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7B" w:rsidRDefault="006F237B" w:rsidP="00F161A9">
      <w:pPr>
        <w:pStyle w:val="Corpotesto"/>
        <w:kinsoku w:val="0"/>
        <w:overflowPunct w:val="0"/>
        <w:spacing w:before="0"/>
        <w:ind w:right="84"/>
        <w:jc w:val="right"/>
      </w:pPr>
      <w:r>
        <w:t>AL MINISTERO DELL'ECONOMIA E DELLE FINANZE</w:t>
      </w:r>
    </w:p>
    <w:p w:rsidR="006F237B" w:rsidRDefault="00B011D1" w:rsidP="00F161A9">
      <w:pPr>
        <w:pStyle w:val="Corpotesto"/>
        <w:kinsoku w:val="0"/>
        <w:overflowPunct w:val="0"/>
        <w:spacing w:before="0"/>
        <w:ind w:right="84"/>
        <w:jc w:val="right"/>
      </w:pPr>
      <w:r>
        <w:t>Agenzia delle Dogane e dei Monopoli di Perugia</w:t>
      </w:r>
    </w:p>
    <w:p w:rsidR="00B011D1" w:rsidRDefault="00B011D1" w:rsidP="00F161A9">
      <w:pPr>
        <w:pStyle w:val="Corpotesto"/>
        <w:kinsoku w:val="0"/>
        <w:overflowPunct w:val="0"/>
        <w:spacing w:before="0"/>
        <w:ind w:right="84"/>
        <w:jc w:val="right"/>
      </w:pPr>
      <w:r>
        <w:t>Via Canali, 12 - 06122 Perugia</w:t>
      </w:r>
    </w:p>
    <w:p w:rsidR="00B011D1" w:rsidRPr="00C53246" w:rsidRDefault="00B011D1" w:rsidP="00F161A9">
      <w:pPr>
        <w:pStyle w:val="Corpotesto"/>
        <w:kinsoku w:val="0"/>
        <w:overflowPunct w:val="0"/>
        <w:spacing w:before="0"/>
        <w:ind w:right="84"/>
        <w:jc w:val="right"/>
        <w:rPr>
          <w:sz w:val="18"/>
          <w:szCs w:val="18"/>
        </w:rPr>
      </w:pPr>
      <w:proofErr w:type="spellStart"/>
      <w:r w:rsidRPr="00C53246">
        <w:rPr>
          <w:sz w:val="18"/>
          <w:szCs w:val="18"/>
        </w:rPr>
        <w:t>Pec</w:t>
      </w:r>
      <w:proofErr w:type="spellEnd"/>
      <w:r w:rsidRPr="00C53246">
        <w:rPr>
          <w:sz w:val="18"/>
          <w:szCs w:val="18"/>
        </w:rPr>
        <w:t xml:space="preserve">:  </w:t>
      </w:r>
      <w:hyperlink r:id="rId5" w:history="1">
        <w:r w:rsidRPr="00C53246">
          <w:rPr>
            <w:rStyle w:val="Collegamentoipertestuale"/>
            <w:sz w:val="18"/>
            <w:szCs w:val="18"/>
          </w:rPr>
          <w:t>monopoli.perugia@pec.aams.it</w:t>
        </w:r>
      </w:hyperlink>
    </w:p>
    <w:p w:rsidR="00B011D1" w:rsidRDefault="00B011D1">
      <w:pPr>
        <w:pStyle w:val="Corpotesto"/>
        <w:kinsoku w:val="0"/>
        <w:overflowPunct w:val="0"/>
        <w:spacing w:before="0"/>
        <w:ind w:left="411" w:right="553"/>
        <w:jc w:val="center"/>
      </w:pPr>
    </w:p>
    <w:p w:rsidR="006F237B" w:rsidRDefault="006F237B">
      <w:pPr>
        <w:pStyle w:val="Corpotesto"/>
        <w:kinsoku w:val="0"/>
        <w:overflowPunct w:val="0"/>
        <w:spacing w:before="0"/>
        <w:rPr>
          <w:sz w:val="24"/>
          <w:szCs w:val="24"/>
        </w:rPr>
      </w:pPr>
    </w:p>
    <w:p w:rsidR="00C53246" w:rsidRDefault="00C53246" w:rsidP="00C53246">
      <w:pPr>
        <w:pStyle w:val="Corpotesto"/>
        <w:kinsoku w:val="0"/>
        <w:overflowPunct w:val="0"/>
        <w:spacing w:before="73"/>
        <w:ind w:right="553"/>
        <w:jc w:val="both"/>
      </w:pPr>
      <w:r>
        <w:rPr>
          <w:sz w:val="24"/>
          <w:szCs w:val="24"/>
        </w:rPr>
        <w:t xml:space="preserve">Oggetto: </w:t>
      </w:r>
      <w:r>
        <w:t>COMUNICAZIONE DELLO SVOLGIMENTO DI MANIFESTAZIONI DI SORTE LOCALI: LOTTERIE, TOMBOLE, PESCHE, BANCHI DI BENEFICENZA (1)</w:t>
      </w:r>
    </w:p>
    <w:p w:rsidR="00C53246" w:rsidRDefault="00C53246">
      <w:pPr>
        <w:pStyle w:val="Corpotesto"/>
        <w:kinsoku w:val="0"/>
        <w:overflowPunct w:val="0"/>
        <w:spacing w:before="0"/>
        <w:rPr>
          <w:sz w:val="24"/>
          <w:szCs w:val="24"/>
        </w:rPr>
      </w:pPr>
    </w:p>
    <w:p w:rsidR="006F237B" w:rsidRDefault="006F237B">
      <w:pPr>
        <w:pStyle w:val="Corpotesto"/>
        <w:kinsoku w:val="0"/>
        <w:overflowPunct w:val="0"/>
        <w:spacing w:before="7"/>
        <w:rPr>
          <w:sz w:val="20"/>
          <w:szCs w:val="20"/>
        </w:rPr>
      </w:pPr>
    </w:p>
    <w:p w:rsidR="006F237B" w:rsidRDefault="006F237B">
      <w:pPr>
        <w:pStyle w:val="Corpotesto"/>
        <w:tabs>
          <w:tab w:val="left" w:pos="940"/>
          <w:tab w:val="left" w:pos="2490"/>
          <w:tab w:val="left" w:pos="3470"/>
          <w:tab w:val="left" w:pos="3835"/>
          <w:tab w:val="left" w:pos="4003"/>
          <w:tab w:val="left" w:pos="4132"/>
          <w:tab w:val="left" w:pos="4237"/>
          <w:tab w:val="left" w:pos="5803"/>
          <w:tab w:val="left" w:pos="5853"/>
          <w:tab w:val="left" w:pos="5917"/>
          <w:tab w:val="left" w:pos="6104"/>
          <w:tab w:val="left" w:pos="7779"/>
          <w:tab w:val="left" w:pos="8256"/>
          <w:tab w:val="left" w:pos="8948"/>
          <w:tab w:val="left" w:pos="9194"/>
          <w:tab w:val="left" w:pos="9271"/>
        </w:tabs>
        <w:kinsoku w:val="0"/>
        <w:overflowPunct w:val="0"/>
        <w:spacing w:before="0"/>
        <w:ind w:left="112" w:right="109"/>
        <w:jc w:val="both"/>
      </w:pPr>
      <w:r>
        <w:t>Il/la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2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 xml:space="preserve">residente </w:t>
      </w:r>
      <w:r>
        <w:rPr>
          <w:spacing w:val="51"/>
        </w:rPr>
        <w:t xml:space="preserve"> </w:t>
      </w:r>
      <w:r>
        <w:t>in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50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0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8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8"/>
        </w:rPr>
        <w:t xml:space="preserve"> </w:t>
      </w:r>
      <w:r>
        <w:t>di</w:t>
      </w:r>
      <w:r>
        <w:rPr>
          <w:w w:val="99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qualità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rappresentante</w:t>
      </w:r>
      <w:r>
        <w:rPr>
          <w:spacing w:val="28"/>
        </w:rPr>
        <w:t xml:space="preserve"> </w:t>
      </w:r>
      <w:r>
        <w:t>legale</w:t>
      </w:r>
      <w:r>
        <w:rPr>
          <w:spacing w:val="28"/>
        </w:rPr>
        <w:t xml:space="preserve"> </w:t>
      </w:r>
      <w:r>
        <w:t>dell'ente</w:t>
      </w:r>
      <w:r>
        <w:rPr>
          <w:spacing w:val="28"/>
        </w:rPr>
        <w:t xml:space="preserve"> </w:t>
      </w:r>
      <w:r>
        <w:t>organizzatore</w:t>
      </w:r>
      <w:r>
        <w:rPr>
          <w:spacing w:val="28"/>
        </w:rPr>
        <w:t xml:space="preserve"> </w:t>
      </w:r>
      <w:r>
        <w:t>della</w:t>
      </w:r>
      <w:r>
        <w:rPr>
          <w:w w:val="99"/>
        </w:rPr>
        <w:t xml:space="preserve"> </w:t>
      </w:r>
      <w:r>
        <w:t>manifestazione,</w:t>
      </w:r>
      <w:r>
        <w:rPr>
          <w:spacing w:val="25"/>
        </w:rPr>
        <w:t xml:space="preserve"> </w:t>
      </w:r>
      <w:r>
        <w:t>denominato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con</w:t>
      </w:r>
      <w:r>
        <w:rPr>
          <w:spacing w:val="3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legale</w:t>
      </w:r>
      <w:r>
        <w:rPr>
          <w:w w:val="9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F237B" w:rsidRDefault="006F237B">
      <w:pPr>
        <w:pStyle w:val="Corpotesto"/>
        <w:kinsoku w:val="0"/>
        <w:overflowPunct w:val="0"/>
        <w:spacing w:before="2"/>
      </w:pPr>
    </w:p>
    <w:p w:rsidR="006F237B" w:rsidRDefault="006F237B">
      <w:pPr>
        <w:pStyle w:val="Corpotesto"/>
        <w:kinsoku w:val="0"/>
        <w:overflowPunct w:val="0"/>
        <w:spacing w:before="0"/>
        <w:ind w:left="410" w:right="553"/>
        <w:jc w:val="center"/>
      </w:pPr>
      <w:r>
        <w:t>COMUNICA</w:t>
      </w:r>
    </w:p>
    <w:p w:rsidR="006F237B" w:rsidRDefault="006F237B">
      <w:pPr>
        <w:pStyle w:val="Corpotesto"/>
        <w:kinsoku w:val="0"/>
        <w:overflowPunct w:val="0"/>
        <w:spacing w:before="2"/>
      </w:pPr>
    </w:p>
    <w:p w:rsidR="006F237B" w:rsidRDefault="006F237B">
      <w:pPr>
        <w:pStyle w:val="Corpotesto"/>
        <w:tabs>
          <w:tab w:val="left" w:pos="1026"/>
          <w:tab w:val="left" w:pos="1894"/>
        </w:tabs>
        <w:kinsoku w:val="0"/>
        <w:overflowPunct w:val="0"/>
        <w:spacing w:before="0"/>
        <w:ind w:left="112" w:right="255" w:hanging="1"/>
        <w:jc w:val="center"/>
      </w:pPr>
      <w:r>
        <w:t>ai</w:t>
      </w:r>
      <w:r>
        <w:rPr>
          <w:spacing w:val="48"/>
        </w:rPr>
        <w:t xml:space="preserve"> </w:t>
      </w:r>
      <w:r>
        <w:t>sensi</w:t>
      </w:r>
      <w:r>
        <w:tab/>
        <w:t>dell'art.</w:t>
      </w:r>
      <w:r>
        <w:tab/>
        <w:t>39, comma 13-</w:t>
      </w:r>
      <w:r>
        <w:rPr>
          <w:i/>
          <w:iCs/>
        </w:rPr>
        <w:t xml:space="preserve">quinquies </w:t>
      </w:r>
      <w:proofErr w:type="gramStart"/>
      <w:r>
        <w:t>del  D.L.</w:t>
      </w:r>
      <w:proofErr w:type="gramEnd"/>
      <w:r>
        <w:t xml:space="preserve">  30 settembre 2003, n.  269,</w:t>
      </w:r>
      <w:r>
        <w:rPr>
          <w:spacing w:val="-12"/>
        </w:rPr>
        <w:t xml:space="preserve"> </w:t>
      </w:r>
      <w:r>
        <w:t>convertito,</w:t>
      </w:r>
      <w:r>
        <w:rPr>
          <w:spacing w:val="46"/>
        </w:rPr>
        <w:t xml:space="preserve"> </w:t>
      </w:r>
      <w:r>
        <w:t>con</w:t>
      </w:r>
      <w:r>
        <w:rPr>
          <w:w w:val="99"/>
        </w:rPr>
        <w:t xml:space="preserve"> </w:t>
      </w:r>
      <w:r>
        <w:t>modificazioni,</w:t>
      </w:r>
      <w:r>
        <w:rPr>
          <w:spacing w:val="50"/>
        </w:rPr>
        <w:t xml:space="preserve"> </w:t>
      </w:r>
      <w:r>
        <w:t>nella</w:t>
      </w:r>
      <w:r>
        <w:rPr>
          <w:spacing w:val="47"/>
        </w:rPr>
        <w:t xml:space="preserve"> </w:t>
      </w:r>
      <w:r>
        <w:t>legge</w:t>
      </w:r>
      <w:r>
        <w:rPr>
          <w:spacing w:val="47"/>
        </w:rPr>
        <w:t xml:space="preserve"> </w:t>
      </w:r>
      <w:r>
        <w:t>24</w:t>
      </w:r>
      <w:r>
        <w:rPr>
          <w:spacing w:val="47"/>
        </w:rPr>
        <w:t xml:space="preserve"> </w:t>
      </w:r>
      <w:r>
        <w:t>novembre</w:t>
      </w:r>
      <w:r>
        <w:rPr>
          <w:spacing w:val="47"/>
        </w:rPr>
        <w:t xml:space="preserve"> </w:t>
      </w:r>
      <w:r>
        <w:t>2003,</w:t>
      </w:r>
      <w:r>
        <w:rPr>
          <w:spacing w:val="47"/>
        </w:rPr>
        <w:t xml:space="preserve"> </w:t>
      </w:r>
      <w:r>
        <w:t>n.</w:t>
      </w:r>
      <w:r>
        <w:rPr>
          <w:spacing w:val="47"/>
        </w:rPr>
        <w:t xml:space="preserve"> </w:t>
      </w:r>
      <w:r>
        <w:t>326,</w:t>
      </w:r>
      <w:r>
        <w:rPr>
          <w:spacing w:val="46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l’ente</w:t>
      </w:r>
      <w:r>
        <w:rPr>
          <w:spacing w:val="47"/>
        </w:rPr>
        <w:t xml:space="preserve"> </w:t>
      </w:r>
      <w:r>
        <w:t>medesimo</w:t>
      </w:r>
      <w:r>
        <w:rPr>
          <w:spacing w:val="48"/>
        </w:rPr>
        <w:t xml:space="preserve"> </w:t>
      </w:r>
      <w:r>
        <w:t>intende</w:t>
      </w:r>
      <w:r>
        <w:rPr>
          <w:spacing w:val="47"/>
        </w:rPr>
        <w:t xml:space="preserve"> </w:t>
      </w:r>
      <w:r>
        <w:t>svolgere</w:t>
      </w:r>
      <w:r>
        <w:rPr>
          <w:spacing w:val="47"/>
        </w:rPr>
        <w:t xml:space="preserve"> </w:t>
      </w:r>
      <w:r>
        <w:t>nel</w:t>
      </w:r>
    </w:p>
    <w:p w:rsidR="006F237B" w:rsidRDefault="006F237B">
      <w:pPr>
        <w:pStyle w:val="Corpotesto"/>
        <w:tabs>
          <w:tab w:val="left" w:pos="1026"/>
          <w:tab w:val="left" w:pos="1894"/>
        </w:tabs>
        <w:kinsoku w:val="0"/>
        <w:overflowPunct w:val="0"/>
        <w:spacing w:before="0"/>
        <w:ind w:left="112" w:right="255" w:hanging="1"/>
        <w:jc w:val="center"/>
        <w:sectPr w:rsidR="006F237B">
          <w:type w:val="continuous"/>
          <w:pgSz w:w="11900" w:h="16840"/>
          <w:pgMar w:top="920" w:right="1280" w:bottom="280" w:left="1180" w:header="720" w:footer="720" w:gutter="0"/>
          <w:cols w:space="720"/>
          <w:noEndnote/>
        </w:sectPr>
      </w:pPr>
    </w:p>
    <w:p w:rsidR="006F237B" w:rsidRDefault="006F237B">
      <w:pPr>
        <w:pStyle w:val="Corpotesto"/>
        <w:tabs>
          <w:tab w:val="left" w:pos="4192"/>
        </w:tabs>
        <w:kinsoku w:val="0"/>
        <w:overflowPunct w:val="0"/>
        <w:ind w:left="112"/>
      </w:pPr>
      <w:r>
        <w:lastRenderedPageBreak/>
        <w:t xml:space="preserve">Comune  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37B" w:rsidRDefault="006F237B">
      <w:pPr>
        <w:pStyle w:val="Corpotesto"/>
        <w:tabs>
          <w:tab w:val="left" w:pos="4009"/>
        </w:tabs>
        <w:kinsoku w:val="0"/>
        <w:overflowPunct w:val="0"/>
        <w:ind w:left="112"/>
        <w:rPr>
          <w:w w:val="99"/>
        </w:rPr>
      </w:pPr>
      <w:r>
        <w:rPr>
          <w:sz w:val="24"/>
          <w:szCs w:val="24"/>
        </w:rPr>
        <w:br w:type="column"/>
      </w:r>
      <w:r>
        <w:lastRenderedPageBreak/>
        <w:t xml:space="preserve">in  </w:t>
      </w:r>
      <w:r>
        <w:rPr>
          <w:spacing w:val="17"/>
        </w:rPr>
        <w:t xml:space="preserve"> </w:t>
      </w:r>
      <w:r>
        <w:t xml:space="preserve">via 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237B" w:rsidRDefault="006F237B">
      <w:pPr>
        <w:pStyle w:val="Corpotesto"/>
        <w:kinsoku w:val="0"/>
        <w:overflowPunct w:val="0"/>
        <w:ind w:left="112"/>
      </w:pPr>
      <w:r>
        <w:rPr>
          <w:sz w:val="24"/>
          <w:szCs w:val="24"/>
        </w:rPr>
        <w:br w:type="column"/>
      </w:r>
      <w:r>
        <w:lastRenderedPageBreak/>
        <w:t>in   data</w:t>
      </w:r>
    </w:p>
    <w:p w:rsidR="006F237B" w:rsidRDefault="006F237B">
      <w:pPr>
        <w:pStyle w:val="Corpotesto"/>
        <w:kinsoku w:val="0"/>
        <w:overflowPunct w:val="0"/>
        <w:ind w:left="112"/>
        <w:sectPr w:rsidR="006F237B">
          <w:type w:val="continuous"/>
          <w:pgSz w:w="11900" w:h="16840"/>
          <w:pgMar w:top="920" w:right="1280" w:bottom="280" w:left="1180" w:header="720" w:footer="720" w:gutter="0"/>
          <w:cols w:num="3" w:space="720" w:equalWidth="0">
            <w:col w:w="4193" w:space="72"/>
            <w:col w:w="4010" w:space="71"/>
            <w:col w:w="1094"/>
          </w:cols>
          <w:noEndnote/>
        </w:sectPr>
      </w:pPr>
    </w:p>
    <w:p w:rsidR="006F237B" w:rsidRDefault="006F237B">
      <w:pPr>
        <w:pStyle w:val="Titolo21"/>
        <w:tabs>
          <w:tab w:val="left" w:pos="1988"/>
        </w:tabs>
        <w:kinsoku w:val="0"/>
        <w:overflowPunct w:val="0"/>
        <w:ind w:left="112"/>
        <w:outlineLvl w:val="9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w w:val="99"/>
        </w:rPr>
        <w:lastRenderedPageBreak/>
        <w:t xml:space="preserve"> 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  <w:u w:val="none"/>
        </w:rPr>
        <w:t xml:space="preserve">una </w:t>
      </w:r>
      <w:r>
        <w:rPr>
          <w:u w:val="none"/>
        </w:rPr>
        <w:t>(barrare la casella a fianco della manifestazione</w:t>
      </w:r>
      <w:r>
        <w:rPr>
          <w:spacing w:val="-15"/>
          <w:u w:val="none"/>
        </w:rPr>
        <w:t xml:space="preserve"> </w:t>
      </w:r>
      <w:r>
        <w:rPr>
          <w:u w:val="none"/>
        </w:rPr>
        <w:t>interessata)</w:t>
      </w:r>
      <w:r>
        <w:rPr>
          <w:b w:val="0"/>
          <w:bCs w:val="0"/>
          <w:i w:val="0"/>
          <w:iCs w:val="0"/>
          <w:u w:val="none"/>
        </w:rPr>
        <w:t>:</w:t>
      </w:r>
    </w:p>
    <w:bookmarkStart w:id="0" w:name="Controllo54"/>
    <w:p w:rsidR="006F237B" w:rsidRDefault="00C53246">
      <w:pPr>
        <w:pStyle w:val="Corpotesto"/>
        <w:tabs>
          <w:tab w:val="left" w:pos="1047"/>
          <w:tab w:val="left" w:pos="3114"/>
          <w:tab w:val="left" w:pos="3523"/>
          <w:tab w:val="left" w:pos="5382"/>
          <w:tab w:val="left" w:pos="5791"/>
        </w:tabs>
        <w:kinsoku w:val="0"/>
        <w:overflowPunct w:val="0"/>
        <w:spacing w:before="212"/>
        <w:ind w:left="638"/>
      </w:pPr>
      <w:r w:rsidRPr="00C53246">
        <w:rPr>
          <w:rFonts w:ascii="Spranq eco sans" w:hAnsi="Spranq eco sans"/>
          <w:sz w:val="20"/>
          <w:szCs w:val="20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C53246">
        <w:rPr>
          <w:rFonts w:ascii="Spranq eco sans" w:hAnsi="Spranq eco sans"/>
          <w:sz w:val="20"/>
          <w:szCs w:val="20"/>
        </w:rPr>
        <w:instrText xml:space="preserve"> FORMCHECKBOX </w:instrText>
      </w:r>
      <w:r w:rsidR="00F161A9">
        <w:rPr>
          <w:rFonts w:ascii="Spranq eco sans" w:hAnsi="Spranq eco sans"/>
          <w:sz w:val="20"/>
          <w:szCs w:val="20"/>
        </w:rPr>
      </w:r>
      <w:r w:rsidR="00F161A9">
        <w:rPr>
          <w:rFonts w:ascii="Spranq eco sans" w:hAnsi="Spranq eco sans"/>
          <w:sz w:val="20"/>
          <w:szCs w:val="20"/>
        </w:rPr>
        <w:fldChar w:fldCharType="separate"/>
      </w:r>
      <w:r w:rsidRPr="00C53246">
        <w:rPr>
          <w:rFonts w:ascii="Spranq eco sans" w:hAnsi="Spranq eco sans"/>
          <w:sz w:val="20"/>
          <w:szCs w:val="20"/>
        </w:rPr>
        <w:fldChar w:fldCharType="end"/>
      </w:r>
      <w:bookmarkEnd w:id="0"/>
      <w:r w:rsidR="006F237B">
        <w:rPr>
          <w:rFonts w:ascii="Century Gothic" w:hAnsi="Century Gothic" w:cs="Century Gothic"/>
          <w:sz w:val="27"/>
          <w:szCs w:val="27"/>
        </w:rPr>
        <w:tab/>
      </w:r>
      <w:r>
        <w:rPr>
          <w:rFonts w:ascii="Century Gothic" w:hAnsi="Century Gothic" w:cs="Century Gothic"/>
          <w:sz w:val="27"/>
          <w:szCs w:val="27"/>
        </w:rPr>
        <w:t xml:space="preserve">-  </w:t>
      </w:r>
      <w:r w:rsidR="006F237B">
        <w:t>LOTTERIA</w:t>
      </w:r>
      <w:r>
        <w:t xml:space="preserve">        </w:t>
      </w:r>
      <w:r w:rsidRPr="00C53246">
        <w:rPr>
          <w:rFonts w:ascii="Spranq eco sans" w:hAnsi="Spranq eco sans"/>
          <w:sz w:val="20"/>
          <w:szCs w:val="20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C53246">
        <w:rPr>
          <w:rFonts w:ascii="Spranq eco sans" w:hAnsi="Spranq eco sans"/>
          <w:sz w:val="20"/>
          <w:szCs w:val="20"/>
        </w:rPr>
        <w:instrText xml:space="preserve"> FORMCHECKBOX </w:instrText>
      </w:r>
      <w:r w:rsidR="00F161A9">
        <w:rPr>
          <w:rFonts w:ascii="Spranq eco sans" w:hAnsi="Spranq eco sans"/>
          <w:sz w:val="20"/>
          <w:szCs w:val="20"/>
        </w:rPr>
      </w:r>
      <w:r w:rsidR="00F161A9">
        <w:rPr>
          <w:rFonts w:ascii="Spranq eco sans" w:hAnsi="Spranq eco sans"/>
          <w:sz w:val="20"/>
          <w:szCs w:val="20"/>
        </w:rPr>
        <w:fldChar w:fldCharType="separate"/>
      </w:r>
      <w:r w:rsidRPr="00C53246">
        <w:rPr>
          <w:rFonts w:ascii="Spranq eco sans" w:hAnsi="Spranq eco sans"/>
          <w:sz w:val="20"/>
          <w:szCs w:val="20"/>
        </w:rPr>
        <w:fldChar w:fldCharType="end"/>
      </w:r>
      <w:r>
        <w:rPr>
          <w:rFonts w:ascii="Spranq eco sans" w:hAnsi="Spranq eco sans"/>
          <w:sz w:val="20"/>
          <w:szCs w:val="20"/>
        </w:rPr>
        <w:t xml:space="preserve">  - </w:t>
      </w:r>
      <w:r w:rsidR="006F237B">
        <w:t>TOMBOLA</w:t>
      </w:r>
      <w:r>
        <w:rPr>
          <w:rFonts w:ascii="Century Gothic" w:hAnsi="Century Gothic" w:cs="Century Gothic"/>
          <w:sz w:val="27"/>
          <w:szCs w:val="27"/>
        </w:rPr>
        <w:t xml:space="preserve">     </w:t>
      </w:r>
      <w:r w:rsidRPr="00C53246">
        <w:rPr>
          <w:rFonts w:ascii="Spranq eco sans" w:hAnsi="Spranq eco sans"/>
          <w:sz w:val="20"/>
          <w:szCs w:val="20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C53246">
        <w:rPr>
          <w:rFonts w:ascii="Spranq eco sans" w:hAnsi="Spranq eco sans"/>
          <w:sz w:val="20"/>
          <w:szCs w:val="20"/>
        </w:rPr>
        <w:instrText xml:space="preserve"> FORMCHECKBOX </w:instrText>
      </w:r>
      <w:r w:rsidR="00F161A9">
        <w:rPr>
          <w:rFonts w:ascii="Spranq eco sans" w:hAnsi="Spranq eco sans"/>
          <w:sz w:val="20"/>
          <w:szCs w:val="20"/>
        </w:rPr>
      </w:r>
      <w:r w:rsidR="00F161A9">
        <w:rPr>
          <w:rFonts w:ascii="Spranq eco sans" w:hAnsi="Spranq eco sans"/>
          <w:sz w:val="20"/>
          <w:szCs w:val="20"/>
        </w:rPr>
        <w:fldChar w:fldCharType="separate"/>
      </w:r>
      <w:r w:rsidRPr="00C53246">
        <w:rPr>
          <w:rFonts w:ascii="Spranq eco sans" w:hAnsi="Spranq eco sans"/>
          <w:sz w:val="20"/>
          <w:szCs w:val="20"/>
        </w:rPr>
        <w:fldChar w:fldCharType="end"/>
      </w:r>
      <w:r>
        <w:rPr>
          <w:rFonts w:ascii="Spranq eco sans" w:hAnsi="Spranq eco sans"/>
          <w:sz w:val="20"/>
          <w:szCs w:val="20"/>
        </w:rPr>
        <w:t xml:space="preserve">  -  </w:t>
      </w:r>
      <w:r w:rsidR="006F237B">
        <w:t>PESCA/BANCO DI</w:t>
      </w:r>
      <w:r w:rsidR="006F237B">
        <w:rPr>
          <w:spacing w:val="-6"/>
        </w:rPr>
        <w:t xml:space="preserve"> </w:t>
      </w:r>
      <w:r w:rsidR="006F237B">
        <w:t>BENEFICENZA</w:t>
      </w:r>
    </w:p>
    <w:p w:rsidR="006F237B" w:rsidRDefault="006F237B">
      <w:pPr>
        <w:pStyle w:val="Corpotesto"/>
        <w:kinsoku w:val="0"/>
        <w:overflowPunct w:val="0"/>
      </w:pPr>
    </w:p>
    <w:p w:rsidR="006F237B" w:rsidRDefault="006F237B">
      <w:pPr>
        <w:pStyle w:val="Corpotesto"/>
        <w:kinsoku w:val="0"/>
        <w:overflowPunct w:val="0"/>
        <w:ind w:left="112"/>
      </w:pPr>
      <w:r>
        <w:t>A tal fine, consapevole delle responsabilità penali e della decadenza in cui incorrerebbe, a norma degli artt.75 e 76 del D.P.R. 445/2000, in caso di dichiarazione mendace,</w:t>
      </w:r>
    </w:p>
    <w:p w:rsidR="006F237B" w:rsidRDefault="006F237B">
      <w:pPr>
        <w:pStyle w:val="Corpotesto"/>
        <w:kinsoku w:val="0"/>
        <w:overflowPunct w:val="0"/>
        <w:spacing w:before="8"/>
        <w:rPr>
          <w:sz w:val="14"/>
          <w:szCs w:val="14"/>
        </w:rPr>
      </w:pPr>
    </w:p>
    <w:p w:rsidR="006F237B" w:rsidRDefault="006F237B">
      <w:pPr>
        <w:pStyle w:val="Corpotesto"/>
        <w:kinsoku w:val="0"/>
        <w:overflowPunct w:val="0"/>
        <w:spacing w:before="8"/>
        <w:rPr>
          <w:sz w:val="14"/>
          <w:szCs w:val="14"/>
        </w:rPr>
        <w:sectPr w:rsidR="006F237B">
          <w:type w:val="continuous"/>
          <w:pgSz w:w="11900" w:h="16840"/>
          <w:pgMar w:top="920" w:right="1280" w:bottom="280" w:left="1180" w:header="720" w:footer="720" w:gutter="0"/>
          <w:cols w:space="720" w:equalWidth="0">
            <w:col w:w="9440"/>
          </w:cols>
          <w:noEndnote/>
        </w:sectPr>
      </w:pPr>
    </w:p>
    <w:p w:rsidR="006F237B" w:rsidRDefault="006F237B">
      <w:pPr>
        <w:pStyle w:val="Corpotesto"/>
        <w:kinsoku w:val="0"/>
        <w:overflowPunct w:val="0"/>
        <w:spacing w:before="0"/>
        <w:rPr>
          <w:sz w:val="28"/>
          <w:szCs w:val="28"/>
        </w:rPr>
      </w:pPr>
    </w:p>
    <w:p w:rsidR="006F237B" w:rsidRDefault="006F237B">
      <w:pPr>
        <w:pStyle w:val="Corpotesto"/>
        <w:kinsoku w:val="0"/>
        <w:overflowPunct w:val="0"/>
        <w:spacing w:before="0"/>
        <w:rPr>
          <w:sz w:val="28"/>
          <w:szCs w:val="28"/>
        </w:rPr>
      </w:pPr>
    </w:p>
    <w:p w:rsidR="006F237B" w:rsidRDefault="006F237B">
      <w:pPr>
        <w:pStyle w:val="Paragrafoelenco"/>
        <w:numPr>
          <w:ilvl w:val="0"/>
          <w:numId w:val="8"/>
        </w:numPr>
        <w:tabs>
          <w:tab w:val="left" w:pos="455"/>
        </w:tabs>
        <w:kinsoku w:val="0"/>
        <w:overflowPunct w:val="0"/>
        <w:spacing w:before="212"/>
        <w:ind w:hanging="342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che l'ente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organizzatore</w:t>
      </w:r>
      <w:r>
        <w:rPr>
          <w:b/>
          <w:bCs/>
          <w:i/>
          <w:iCs/>
          <w:sz w:val="22"/>
          <w:szCs w:val="22"/>
        </w:rPr>
        <w:t>:</w:t>
      </w:r>
    </w:p>
    <w:p w:rsidR="006F237B" w:rsidRDefault="006F237B">
      <w:pPr>
        <w:pStyle w:val="Corpotesto"/>
        <w:kinsoku w:val="0"/>
        <w:overflowPunct w:val="0"/>
        <w:spacing w:before="90"/>
        <w:ind w:left="90" w:right="3368"/>
        <w:jc w:val="center"/>
      </w:pPr>
      <w:r>
        <w:rPr>
          <w:sz w:val="24"/>
          <w:szCs w:val="24"/>
        </w:rPr>
        <w:br w:type="column"/>
      </w:r>
      <w:r>
        <w:lastRenderedPageBreak/>
        <w:t>DICHIARA</w:t>
      </w:r>
    </w:p>
    <w:p w:rsidR="006F237B" w:rsidRDefault="006F237B">
      <w:pPr>
        <w:pStyle w:val="Titolo21"/>
        <w:kinsoku w:val="0"/>
        <w:overflowPunct w:val="0"/>
        <w:spacing w:before="5"/>
        <w:ind w:right="3368"/>
        <w:jc w:val="center"/>
        <w:outlineLvl w:val="9"/>
        <w:rPr>
          <w:i w:val="0"/>
          <w:iCs w:val="0"/>
          <w:u w:val="none"/>
        </w:rPr>
      </w:pPr>
      <w:r>
        <w:rPr>
          <w:u w:val="none"/>
        </w:rPr>
        <w:t>(barrare le caselle interessate)</w:t>
      </w:r>
      <w:r>
        <w:rPr>
          <w:i w:val="0"/>
          <w:iCs w:val="0"/>
          <w:u w:val="none"/>
        </w:rPr>
        <w:t>:</w:t>
      </w:r>
    </w:p>
    <w:p w:rsidR="006F237B" w:rsidRDefault="006F237B">
      <w:pPr>
        <w:pStyle w:val="Titolo21"/>
        <w:kinsoku w:val="0"/>
        <w:overflowPunct w:val="0"/>
        <w:spacing w:before="5"/>
        <w:ind w:right="3368"/>
        <w:jc w:val="center"/>
        <w:outlineLvl w:val="9"/>
        <w:rPr>
          <w:i w:val="0"/>
          <w:iCs w:val="0"/>
          <w:u w:val="none"/>
        </w:rPr>
        <w:sectPr w:rsidR="006F237B">
          <w:type w:val="continuous"/>
          <w:pgSz w:w="11900" w:h="16840"/>
          <w:pgMar w:top="920" w:right="1280" w:bottom="280" w:left="1180" w:header="720" w:footer="720" w:gutter="0"/>
          <w:cols w:num="2" w:space="720" w:equalWidth="0">
            <w:col w:w="2605" w:space="530"/>
            <w:col w:w="6305"/>
          </w:cols>
          <w:noEndnote/>
        </w:sectPr>
      </w:pPr>
    </w:p>
    <w:p w:rsidR="006F237B" w:rsidRDefault="006F237B">
      <w:pPr>
        <w:pStyle w:val="Paragrafoelenco"/>
        <w:numPr>
          <w:ilvl w:val="1"/>
          <w:numId w:val="8"/>
        </w:numPr>
        <w:tabs>
          <w:tab w:val="left" w:pos="942"/>
          <w:tab w:val="left" w:pos="5214"/>
          <w:tab w:val="left" w:pos="7506"/>
        </w:tabs>
        <w:kinsoku w:val="0"/>
        <w:overflowPunct w:val="0"/>
        <w:spacing w:before="155" w:line="254" w:lineRule="auto"/>
        <w:ind w:right="864" w:hanging="37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 forma giuridica </w:t>
      </w:r>
      <w:proofErr w:type="gramStart"/>
      <w:r>
        <w:rPr>
          <w:sz w:val="22"/>
          <w:szCs w:val="22"/>
        </w:rPr>
        <w:t xml:space="preserve">di:   </w:t>
      </w:r>
      <w:proofErr w:type="gramEnd"/>
      <w:r>
        <w:rPr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7"/>
          <w:szCs w:val="27"/>
        </w:rPr>
        <w:t>o</w:t>
      </w:r>
      <w:r>
        <w:rPr>
          <w:rFonts w:ascii="Century Gothic" w:hAnsi="Century Gothic" w:cs="Century Gothic"/>
          <w:spacing w:val="-24"/>
          <w:sz w:val="27"/>
          <w:szCs w:val="27"/>
        </w:rPr>
        <w:t xml:space="preserve"> </w:t>
      </w:r>
      <w:r>
        <w:rPr>
          <w:sz w:val="22"/>
          <w:szCs w:val="22"/>
        </w:rPr>
        <w:t>ente morale</w:t>
      </w:r>
      <w:r>
        <w:rPr>
          <w:sz w:val="22"/>
          <w:szCs w:val="22"/>
        </w:rPr>
        <w:tab/>
      </w:r>
      <w:r>
        <w:rPr>
          <w:rFonts w:ascii="Century Gothic" w:hAnsi="Century Gothic" w:cs="Century Gothic"/>
          <w:sz w:val="27"/>
          <w:szCs w:val="27"/>
        </w:rPr>
        <w:t>o</w:t>
      </w:r>
      <w:r>
        <w:rPr>
          <w:rFonts w:ascii="Century Gothic" w:hAnsi="Century Gothic" w:cs="Century Gothic"/>
          <w:spacing w:val="-18"/>
          <w:sz w:val="27"/>
          <w:szCs w:val="27"/>
        </w:rPr>
        <w:t xml:space="preserve"> </w:t>
      </w:r>
      <w:r>
        <w:rPr>
          <w:sz w:val="22"/>
          <w:szCs w:val="22"/>
        </w:rPr>
        <w:t>associazione</w:t>
      </w:r>
      <w:r>
        <w:rPr>
          <w:sz w:val="22"/>
          <w:szCs w:val="22"/>
        </w:rPr>
        <w:tab/>
      </w:r>
      <w:r>
        <w:rPr>
          <w:rFonts w:ascii="Century Gothic" w:hAnsi="Century Gothic" w:cs="Century Gothic"/>
          <w:sz w:val="27"/>
          <w:szCs w:val="27"/>
        </w:rPr>
        <w:t>o</w:t>
      </w:r>
      <w:r>
        <w:rPr>
          <w:rFonts w:ascii="Century Gothic" w:hAnsi="Century Gothic" w:cs="Century Gothic"/>
          <w:spacing w:val="-12"/>
          <w:sz w:val="27"/>
          <w:szCs w:val="27"/>
        </w:rPr>
        <w:t xml:space="preserve"> </w:t>
      </w:r>
      <w:r>
        <w:rPr>
          <w:sz w:val="22"/>
          <w:szCs w:val="22"/>
        </w:rPr>
        <w:t>comitato,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è disciplinato dagli artt.14 e seguenti del codice civile e non ha fini di lucro, ma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scopi:</w:t>
      </w:r>
    </w:p>
    <w:p w:rsidR="006F237B" w:rsidRDefault="006F237B">
      <w:pPr>
        <w:pStyle w:val="Corpotesto"/>
        <w:tabs>
          <w:tab w:val="left" w:pos="3183"/>
          <w:tab w:val="left" w:pos="5263"/>
          <w:tab w:val="left" w:pos="7515"/>
        </w:tabs>
        <w:kinsoku w:val="0"/>
        <w:overflowPunct w:val="0"/>
        <w:spacing w:before="0" w:line="280" w:lineRule="exact"/>
        <w:ind w:left="1437"/>
        <w:rPr>
          <w:w w:val="105"/>
        </w:rPr>
      </w:pPr>
      <w:r>
        <w:rPr>
          <w:rFonts w:ascii="Century Gothic" w:hAnsi="Century Gothic" w:cs="Century Gothic"/>
          <w:w w:val="105"/>
          <w:sz w:val="27"/>
          <w:szCs w:val="27"/>
        </w:rPr>
        <w:t>o</w:t>
      </w:r>
      <w:r>
        <w:rPr>
          <w:rFonts w:ascii="Century Gothic" w:hAnsi="Century Gothic" w:cs="Century Gothic"/>
          <w:spacing w:val="60"/>
          <w:w w:val="105"/>
          <w:sz w:val="27"/>
          <w:szCs w:val="27"/>
        </w:rPr>
        <w:t xml:space="preserve"> </w:t>
      </w:r>
      <w:r>
        <w:rPr>
          <w:w w:val="105"/>
        </w:rPr>
        <w:t>assistenziali</w:t>
      </w:r>
      <w:r>
        <w:rPr>
          <w:w w:val="105"/>
        </w:rPr>
        <w:tab/>
      </w:r>
      <w:r>
        <w:rPr>
          <w:rFonts w:ascii="Century Gothic" w:hAnsi="Century Gothic" w:cs="Century Gothic"/>
          <w:w w:val="105"/>
          <w:sz w:val="27"/>
          <w:szCs w:val="27"/>
        </w:rPr>
        <w:t>o</w:t>
      </w:r>
      <w:r>
        <w:rPr>
          <w:rFonts w:ascii="Century Gothic" w:hAnsi="Century Gothic" w:cs="Century Gothic"/>
          <w:spacing w:val="-33"/>
          <w:w w:val="105"/>
          <w:sz w:val="27"/>
          <w:szCs w:val="27"/>
        </w:rPr>
        <w:t xml:space="preserve"> </w:t>
      </w:r>
      <w:r>
        <w:rPr>
          <w:w w:val="105"/>
        </w:rPr>
        <w:t>culturali</w:t>
      </w:r>
      <w:r>
        <w:rPr>
          <w:w w:val="105"/>
        </w:rPr>
        <w:tab/>
      </w:r>
      <w:r>
        <w:rPr>
          <w:rFonts w:ascii="Century Gothic" w:hAnsi="Century Gothic" w:cs="Century Gothic"/>
          <w:w w:val="105"/>
          <w:sz w:val="27"/>
          <w:szCs w:val="27"/>
        </w:rPr>
        <w:t>o</w:t>
      </w:r>
      <w:r>
        <w:rPr>
          <w:rFonts w:ascii="Century Gothic" w:hAnsi="Century Gothic" w:cs="Century Gothic"/>
          <w:spacing w:val="-34"/>
          <w:w w:val="105"/>
          <w:sz w:val="27"/>
          <w:szCs w:val="27"/>
        </w:rPr>
        <w:t xml:space="preserve"> </w:t>
      </w:r>
      <w:r>
        <w:rPr>
          <w:w w:val="105"/>
        </w:rPr>
        <w:t>ricreativi</w:t>
      </w:r>
      <w:r>
        <w:rPr>
          <w:w w:val="105"/>
        </w:rPr>
        <w:tab/>
      </w:r>
      <w:r>
        <w:rPr>
          <w:rFonts w:ascii="Century Gothic" w:hAnsi="Century Gothic" w:cs="Century Gothic"/>
          <w:w w:val="105"/>
          <w:sz w:val="27"/>
          <w:szCs w:val="27"/>
        </w:rPr>
        <w:t>o</w:t>
      </w:r>
      <w:r>
        <w:rPr>
          <w:rFonts w:ascii="Century Gothic" w:hAnsi="Century Gothic" w:cs="Century Gothic"/>
          <w:spacing w:val="-56"/>
          <w:w w:val="105"/>
          <w:sz w:val="27"/>
          <w:szCs w:val="27"/>
        </w:rPr>
        <w:t xml:space="preserve"> </w:t>
      </w:r>
      <w:r>
        <w:rPr>
          <w:w w:val="105"/>
        </w:rPr>
        <w:t>sportivi</w:t>
      </w:r>
    </w:p>
    <w:p w:rsidR="006F237B" w:rsidRDefault="006F237B">
      <w:pPr>
        <w:pStyle w:val="Paragrafoelenco"/>
        <w:numPr>
          <w:ilvl w:val="1"/>
          <w:numId w:val="8"/>
        </w:numPr>
        <w:tabs>
          <w:tab w:val="left" w:pos="942"/>
        </w:tabs>
        <w:kinsoku w:val="0"/>
        <w:overflowPunct w:val="0"/>
        <w:spacing w:before="4" w:line="235" w:lineRule="auto"/>
        <w:ind w:left="941" w:right="250" w:hanging="404"/>
        <w:rPr>
          <w:sz w:val="22"/>
          <w:szCs w:val="22"/>
        </w:rPr>
      </w:pPr>
      <w:r>
        <w:rPr>
          <w:sz w:val="22"/>
          <w:szCs w:val="22"/>
        </w:rPr>
        <w:t>è un’organizzazione non lucrativa di utilità sociale di cui all'art.10 del decreto legislativo 4 dicembre 1997, n.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460;</w:t>
      </w:r>
    </w:p>
    <w:p w:rsidR="006F237B" w:rsidRDefault="006F237B">
      <w:pPr>
        <w:pStyle w:val="Paragrafoelenco"/>
        <w:numPr>
          <w:ilvl w:val="1"/>
          <w:numId w:val="8"/>
        </w:numPr>
        <w:tabs>
          <w:tab w:val="left" w:pos="942"/>
        </w:tabs>
        <w:kinsoku w:val="0"/>
        <w:overflowPunct w:val="0"/>
        <w:spacing w:before="7" w:line="235" w:lineRule="auto"/>
        <w:ind w:left="941" w:right="252" w:hanging="404"/>
        <w:rPr>
          <w:sz w:val="22"/>
          <w:szCs w:val="22"/>
        </w:rPr>
      </w:pPr>
      <w:r>
        <w:rPr>
          <w:sz w:val="22"/>
          <w:szCs w:val="22"/>
        </w:rPr>
        <w:t>è un partito o movimento politico di cui alla legge 2 gennaio 1997, n.2, e che la manifestazione di sorte locale sopra indicata si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svolgerà:</w:t>
      </w:r>
    </w:p>
    <w:p w:rsidR="006F237B" w:rsidRDefault="006F237B">
      <w:pPr>
        <w:pStyle w:val="Corpotesto"/>
        <w:kinsoku w:val="0"/>
        <w:overflowPunct w:val="0"/>
        <w:spacing w:before="0" w:line="287" w:lineRule="exact"/>
        <w:ind w:left="1246"/>
      </w:pPr>
      <w:r>
        <w:rPr>
          <w:rFonts w:ascii="Century Gothic" w:hAnsi="Century Gothic" w:cs="Century Gothic"/>
          <w:sz w:val="27"/>
          <w:szCs w:val="27"/>
        </w:rPr>
        <w:t xml:space="preserve">o   </w:t>
      </w:r>
      <w:r>
        <w:t>nell'ambito    di    manifestazione    locale dallo   stesso   organizzata   e   denominata</w:t>
      </w:r>
    </w:p>
    <w:p w:rsidR="006F237B" w:rsidRDefault="006F237B">
      <w:pPr>
        <w:pStyle w:val="Corpotesto"/>
        <w:tabs>
          <w:tab w:val="left" w:pos="9067"/>
        </w:tabs>
        <w:kinsoku w:val="0"/>
        <w:overflowPunct w:val="0"/>
        <w:spacing w:before="0" w:line="230" w:lineRule="exact"/>
        <w:ind w:left="16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F237B" w:rsidRDefault="006F237B">
      <w:pPr>
        <w:pStyle w:val="Corpotesto"/>
        <w:kinsoku w:val="0"/>
        <w:overflowPunct w:val="0"/>
        <w:spacing w:before="0" w:line="310" w:lineRule="exact"/>
        <w:ind w:left="1246"/>
      </w:pPr>
      <w:r>
        <w:rPr>
          <w:rFonts w:ascii="Century Gothic" w:hAnsi="Century Gothic" w:cs="Century Gothic"/>
          <w:sz w:val="27"/>
          <w:szCs w:val="27"/>
        </w:rPr>
        <w:t xml:space="preserve">o </w:t>
      </w:r>
      <w:r>
        <w:t>al di fuori di una particolare manifestazione;</w:t>
      </w:r>
    </w:p>
    <w:p w:rsidR="006F237B" w:rsidRDefault="006F237B">
      <w:pPr>
        <w:pStyle w:val="Paragrafoelenco"/>
        <w:numPr>
          <w:ilvl w:val="0"/>
          <w:numId w:val="8"/>
        </w:numPr>
        <w:tabs>
          <w:tab w:val="left" w:pos="400"/>
        </w:tabs>
        <w:kinsoku w:val="0"/>
        <w:overflowPunct w:val="0"/>
        <w:spacing w:before="251"/>
        <w:ind w:left="399" w:hanging="287"/>
        <w:jc w:val="both"/>
        <w:rPr>
          <w:sz w:val="22"/>
          <w:szCs w:val="22"/>
        </w:rPr>
      </w:pPr>
      <w:r>
        <w:rPr>
          <w:sz w:val="22"/>
          <w:szCs w:val="22"/>
        </w:rPr>
        <w:t>che la manifestazione è necessaria per far fronte alle esigenze finanziarie dell'ente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(2);</w:t>
      </w:r>
    </w:p>
    <w:p w:rsidR="006F237B" w:rsidRDefault="006F237B">
      <w:pPr>
        <w:pStyle w:val="Corpotesto"/>
        <w:kinsoku w:val="0"/>
        <w:overflowPunct w:val="0"/>
        <w:spacing w:before="0"/>
        <w:ind w:left="112"/>
        <w:jc w:val="both"/>
      </w:pPr>
      <w:r>
        <w:t>---------------------------------------------------</w:t>
      </w:r>
    </w:p>
    <w:p w:rsidR="006F237B" w:rsidRDefault="006F237B">
      <w:pPr>
        <w:pStyle w:val="Paragrafoelenco"/>
        <w:numPr>
          <w:ilvl w:val="0"/>
          <w:numId w:val="7"/>
        </w:numPr>
        <w:tabs>
          <w:tab w:val="left" w:pos="442"/>
        </w:tabs>
        <w:kinsoku w:val="0"/>
        <w:overflowPunct w:val="0"/>
        <w:spacing w:before="2" w:line="244" w:lineRule="auto"/>
        <w:ind w:right="252" w:firstLine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sz w:val="20"/>
          <w:szCs w:val="20"/>
        </w:rPr>
        <w:t xml:space="preserve">La comunicazione dev'esser presentata, o fatta pervenire, all’Ispettorato compartimentale dei monopoli di Stato, per tutte le manifestazioni di sorte locali, </w:t>
      </w:r>
      <w:r>
        <w:rPr>
          <w:b/>
          <w:bCs/>
          <w:i/>
          <w:iCs/>
          <w:sz w:val="20"/>
          <w:szCs w:val="20"/>
          <w:u w:val="single"/>
        </w:rPr>
        <w:t>prima dell’inoltro della comunicazione da inviare</w:t>
      </w:r>
      <w:r>
        <w:rPr>
          <w:i/>
          <w:iCs/>
          <w:sz w:val="20"/>
          <w:szCs w:val="20"/>
        </w:rPr>
        <w:t xml:space="preserve">, a norma dell'art.14 del D.P.R. 26 ottobre 2001, n. 430, pubblicato sulla G.U. n.289 del 13.12.2001, </w:t>
      </w:r>
      <w:r>
        <w:rPr>
          <w:b/>
          <w:bCs/>
          <w:i/>
          <w:iCs/>
          <w:sz w:val="20"/>
          <w:szCs w:val="20"/>
          <w:u w:val="single"/>
        </w:rPr>
        <w:t>al Prefetto e al Sindaco almeno trenta giorni prima della</w:t>
      </w: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manifestazione</w:t>
      </w:r>
      <w:r>
        <w:rPr>
          <w:i/>
          <w:iCs/>
          <w:sz w:val="20"/>
          <w:szCs w:val="20"/>
        </w:rPr>
        <w:t>.</w:t>
      </w:r>
    </w:p>
    <w:p w:rsidR="006F237B" w:rsidRDefault="006F237B">
      <w:pPr>
        <w:pStyle w:val="Corpotesto"/>
        <w:kinsoku w:val="0"/>
        <w:overflowPunct w:val="0"/>
        <w:spacing w:line="242" w:lineRule="auto"/>
        <w:ind w:left="112" w:right="253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Decorsi trenta giorni dal ricevimento della comunicazione, senza l’adozione di un provvedimento espresso da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parte dell’Ispettorato, il nulla osta allo svolgimento della manifestazione si intende rilasciato.</w:t>
      </w:r>
    </w:p>
    <w:p w:rsidR="006F237B" w:rsidRDefault="006F237B">
      <w:pPr>
        <w:pStyle w:val="Paragrafoelenco"/>
        <w:numPr>
          <w:ilvl w:val="0"/>
          <w:numId w:val="7"/>
        </w:numPr>
        <w:tabs>
          <w:tab w:val="left" w:pos="494"/>
        </w:tabs>
        <w:kinsoku w:val="0"/>
        <w:overflowPunct w:val="0"/>
        <w:spacing w:before="0" w:line="244" w:lineRule="auto"/>
        <w:ind w:right="252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 norma dell’art.13, c.1, </w:t>
      </w:r>
      <w:proofErr w:type="spellStart"/>
      <w:proofErr w:type="gramStart"/>
      <w:r>
        <w:rPr>
          <w:sz w:val="20"/>
          <w:szCs w:val="20"/>
        </w:rPr>
        <w:t>lett.b</w:t>
      </w:r>
      <w:proofErr w:type="spellEnd"/>
      <w:proofErr w:type="gramEnd"/>
      <w:r>
        <w:rPr>
          <w:sz w:val="20"/>
          <w:szCs w:val="20"/>
        </w:rPr>
        <w:t>), del D.P.R.430/2001, non sono tenuti ad adempiere a tale prescrizione i partiti ed i movimenti politici di cui alla legge 2 gennaio 1997, n.2, se la manifestazione di sorte locale sopra indicata si svolgerà nell'ambito di una manifestazione locale dagli stessi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organizzata.</w:t>
      </w:r>
    </w:p>
    <w:p w:rsidR="006F237B" w:rsidRDefault="006F237B">
      <w:pPr>
        <w:pStyle w:val="Paragrafoelenco"/>
        <w:numPr>
          <w:ilvl w:val="0"/>
          <w:numId w:val="7"/>
        </w:numPr>
        <w:tabs>
          <w:tab w:val="left" w:pos="494"/>
        </w:tabs>
        <w:kinsoku w:val="0"/>
        <w:overflowPunct w:val="0"/>
        <w:spacing w:before="0" w:line="244" w:lineRule="auto"/>
        <w:ind w:right="252" w:firstLine="0"/>
        <w:jc w:val="both"/>
        <w:rPr>
          <w:color w:val="000000"/>
          <w:sz w:val="20"/>
          <w:szCs w:val="20"/>
        </w:rPr>
        <w:sectPr w:rsidR="006F237B">
          <w:type w:val="continuous"/>
          <w:pgSz w:w="11900" w:h="16840"/>
          <w:pgMar w:top="920" w:right="1280" w:bottom="280" w:left="1180" w:header="720" w:footer="720" w:gutter="0"/>
          <w:cols w:space="720" w:equalWidth="0">
            <w:col w:w="9440"/>
          </w:cols>
          <w:noEndnote/>
        </w:sectPr>
      </w:pPr>
    </w:p>
    <w:p w:rsidR="006F237B" w:rsidRDefault="006F237B">
      <w:pPr>
        <w:pStyle w:val="Corpotesto"/>
        <w:kinsoku w:val="0"/>
        <w:overflowPunct w:val="0"/>
        <w:spacing w:before="66"/>
        <w:ind w:left="406" w:right="553"/>
        <w:jc w:val="center"/>
      </w:pPr>
      <w:r>
        <w:lastRenderedPageBreak/>
        <w:t>DICHIARA INOLTRE:</w:t>
      </w:r>
    </w:p>
    <w:p w:rsidR="006F237B" w:rsidRDefault="006F237B">
      <w:pPr>
        <w:pStyle w:val="Corpotesto"/>
        <w:kinsoku w:val="0"/>
        <w:overflowPunct w:val="0"/>
        <w:spacing w:before="9"/>
        <w:rPr>
          <w:sz w:val="14"/>
          <w:szCs w:val="14"/>
        </w:rPr>
      </w:pPr>
    </w:p>
    <w:p w:rsidR="006F237B" w:rsidRDefault="006F237B">
      <w:pPr>
        <w:pStyle w:val="Titolo11"/>
        <w:kinsoku w:val="0"/>
        <w:overflowPunct w:val="0"/>
        <w:spacing w:before="90"/>
        <w:outlineLvl w:val="9"/>
        <w:rPr>
          <w:u w:val="none"/>
        </w:rPr>
      </w:pPr>
      <w:r>
        <w:rPr>
          <w:u w:val="thick"/>
        </w:rPr>
        <w:t>per le LOTTERIE</w:t>
      </w:r>
      <w:r>
        <w:rPr>
          <w:u w:val="none"/>
        </w:rPr>
        <w:t>:</w:t>
      </w:r>
    </w:p>
    <w:p w:rsidR="006F237B" w:rsidRDefault="006F237B">
      <w:pPr>
        <w:pStyle w:val="Corpotesto"/>
        <w:kinsoku w:val="0"/>
        <w:overflowPunct w:val="0"/>
        <w:spacing w:before="4"/>
        <w:rPr>
          <w:b/>
          <w:bCs/>
        </w:rPr>
      </w:pP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right="112" w:hanging="360"/>
        <w:rPr>
          <w:sz w:val="22"/>
          <w:szCs w:val="22"/>
        </w:rPr>
      </w:pPr>
      <w:r>
        <w:rPr>
          <w:sz w:val="22"/>
          <w:szCs w:val="22"/>
        </w:rPr>
        <w:t>che i biglietti in vendita saranno staccati da registri a matrice e concorreranno ad uno o più premi secondo l’ordine 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estrazione;</w:t>
      </w: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che la vendita dei biglietti è limitata al territorio della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provincia;</w:t>
      </w: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che l'importo complessivo </w:t>
      </w:r>
      <w:bookmarkStart w:id="1" w:name="_GoBack"/>
      <w:bookmarkEnd w:id="1"/>
      <w:proofErr w:type="gramStart"/>
      <w:r>
        <w:rPr>
          <w:sz w:val="22"/>
          <w:szCs w:val="22"/>
        </w:rPr>
        <w:t xml:space="preserve">dei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biglietti</w:t>
      </w:r>
      <w:proofErr w:type="gram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somma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€.51.645,69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ed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pari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</w:p>
    <w:p w:rsidR="006F237B" w:rsidRDefault="006F237B">
      <w:pPr>
        <w:pStyle w:val="Corpotesto"/>
        <w:tabs>
          <w:tab w:val="left" w:pos="1959"/>
        </w:tabs>
        <w:kinsoku w:val="0"/>
        <w:overflowPunct w:val="0"/>
        <w:ind w:left="469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right="112" w:hanging="360"/>
        <w:rPr>
          <w:sz w:val="22"/>
          <w:szCs w:val="22"/>
        </w:rPr>
      </w:pPr>
      <w:r>
        <w:rPr>
          <w:sz w:val="22"/>
          <w:szCs w:val="22"/>
        </w:rPr>
        <w:t>che i biglietti sono contrassegnati da serie e numerazione progressive, indicate nella fattura di acquisto rilasciata dallo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stampatore;</w:t>
      </w: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right="114" w:hanging="360"/>
        <w:rPr>
          <w:sz w:val="22"/>
          <w:szCs w:val="22"/>
        </w:rPr>
      </w:pPr>
      <w:r>
        <w:rPr>
          <w:sz w:val="22"/>
          <w:szCs w:val="22"/>
        </w:rPr>
        <w:t>che la vendita dei biglietti non verrà effettuata a mezzo di ruote della fortuna o con altri sistemi analoghi;</w:t>
      </w:r>
    </w:p>
    <w:p w:rsidR="006F237B" w:rsidRDefault="006F237B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ind w:right="112" w:hanging="360"/>
        <w:rPr>
          <w:sz w:val="22"/>
          <w:szCs w:val="22"/>
        </w:rPr>
      </w:pPr>
      <w:r>
        <w:rPr>
          <w:sz w:val="22"/>
          <w:szCs w:val="22"/>
        </w:rPr>
        <w:t>che i premi consistono solo in servizi e in beni mobili, esclusi il denaro, i titoli pubblici e privati, valori bancari, le carte di credito ed i metalli preziosi in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verghe.</w:t>
      </w:r>
    </w:p>
    <w:p w:rsidR="006F237B" w:rsidRDefault="006F237B">
      <w:pPr>
        <w:pStyle w:val="Corpotesto"/>
        <w:kinsoku w:val="0"/>
        <w:overflowPunct w:val="0"/>
        <w:spacing w:before="7"/>
      </w:pPr>
    </w:p>
    <w:p w:rsidR="006F237B" w:rsidRDefault="006F237B">
      <w:pPr>
        <w:pStyle w:val="Titolo11"/>
        <w:kinsoku w:val="0"/>
        <w:overflowPunct w:val="0"/>
        <w:spacing w:before="1"/>
        <w:outlineLvl w:val="9"/>
        <w:rPr>
          <w:u w:val="none"/>
        </w:rPr>
      </w:pPr>
      <w:r>
        <w:rPr>
          <w:u w:val="thick"/>
        </w:rPr>
        <w:t>per le TOMBOLE</w:t>
      </w:r>
      <w:r>
        <w:rPr>
          <w:u w:val="none"/>
        </w:rPr>
        <w:t>:</w:t>
      </w:r>
    </w:p>
    <w:p w:rsidR="006F237B" w:rsidRDefault="006F237B">
      <w:pPr>
        <w:pStyle w:val="Corpotesto"/>
        <w:kinsoku w:val="0"/>
        <w:overflowPunct w:val="0"/>
        <w:spacing w:before="5"/>
        <w:rPr>
          <w:b/>
          <w:bCs/>
        </w:rPr>
      </w:pPr>
    </w:p>
    <w:p w:rsidR="006F237B" w:rsidRDefault="006F237B">
      <w:pPr>
        <w:pStyle w:val="Paragrafoelenco"/>
        <w:numPr>
          <w:ilvl w:val="0"/>
          <w:numId w:val="5"/>
        </w:numPr>
        <w:tabs>
          <w:tab w:val="left" w:pos="470"/>
        </w:tabs>
        <w:kinsoku w:val="0"/>
        <w:overflowPunct w:val="0"/>
        <w:spacing w:before="0"/>
        <w:ind w:right="111" w:hanging="360"/>
        <w:jc w:val="both"/>
        <w:rPr>
          <w:sz w:val="22"/>
          <w:szCs w:val="22"/>
        </w:rPr>
      </w:pPr>
      <w:r>
        <w:rPr>
          <w:sz w:val="22"/>
          <w:szCs w:val="22"/>
        </w:rPr>
        <w:t>che la tombola sarà effettuata con l’utilizzo di cartelle portanti una data quantità di numeri, dal numero 1 al 90, con premi assegnati alle cartelle nelle quali, all’estrazione dei numeri, per prime si sono verificate le combinazioni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stabilite;</w:t>
      </w:r>
    </w:p>
    <w:p w:rsidR="006F237B" w:rsidRDefault="006F237B">
      <w:pPr>
        <w:pStyle w:val="Paragrafoelenco"/>
        <w:numPr>
          <w:ilvl w:val="0"/>
          <w:numId w:val="5"/>
        </w:numPr>
        <w:tabs>
          <w:tab w:val="left" w:pos="470"/>
        </w:tabs>
        <w:kinsoku w:val="0"/>
        <w:overflowPunct w:val="0"/>
        <w:spacing w:line="232" w:lineRule="exact"/>
        <w:ind w:hanging="360"/>
        <w:rPr>
          <w:sz w:val="22"/>
          <w:szCs w:val="22"/>
        </w:rPr>
      </w:pPr>
      <w:r>
        <w:rPr>
          <w:sz w:val="22"/>
          <w:szCs w:val="22"/>
        </w:rPr>
        <w:t>che la vendita delle cartelle, è limitata al territorio del comune in cui la tombola si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estrae</w:t>
      </w:r>
    </w:p>
    <w:p w:rsidR="006F237B" w:rsidRDefault="006F237B">
      <w:pPr>
        <w:pStyle w:val="Corpotesto"/>
        <w:tabs>
          <w:tab w:val="left" w:pos="993"/>
        </w:tabs>
        <w:kinsoku w:val="0"/>
        <w:overflowPunct w:val="0"/>
        <w:spacing w:before="0" w:line="308" w:lineRule="exact"/>
        <w:ind w:left="535"/>
      </w:pPr>
      <w:r>
        <w:rPr>
          <w:rFonts w:ascii="Century Gothic" w:hAnsi="Century Gothic" w:cs="Century Gothic"/>
          <w:sz w:val="27"/>
          <w:szCs w:val="27"/>
        </w:rPr>
        <w:t>o</w:t>
      </w:r>
      <w:r>
        <w:rPr>
          <w:rFonts w:ascii="Century Gothic" w:hAnsi="Century Gothic" w:cs="Century Gothic"/>
          <w:sz w:val="27"/>
          <w:szCs w:val="27"/>
        </w:rPr>
        <w:tab/>
      </w:r>
      <w:r>
        <w:t xml:space="preserve">ed ai comuni limitrofi </w:t>
      </w:r>
      <w:r>
        <w:rPr>
          <w:b/>
          <w:bCs/>
          <w:i/>
          <w:iCs/>
        </w:rPr>
        <w:t>(barrare la casella se ricorre il</w:t>
      </w:r>
      <w:r>
        <w:rPr>
          <w:b/>
          <w:bCs/>
          <w:i/>
          <w:iCs/>
          <w:spacing w:val="-21"/>
        </w:rPr>
        <w:t xml:space="preserve"> </w:t>
      </w:r>
      <w:r>
        <w:rPr>
          <w:b/>
          <w:bCs/>
          <w:i/>
          <w:iCs/>
        </w:rPr>
        <w:t>caso)</w:t>
      </w:r>
      <w:r>
        <w:t>;</w:t>
      </w:r>
    </w:p>
    <w:p w:rsidR="006F237B" w:rsidRDefault="006F237B">
      <w:pPr>
        <w:pStyle w:val="Paragrafoelenco"/>
        <w:numPr>
          <w:ilvl w:val="0"/>
          <w:numId w:val="5"/>
        </w:numPr>
        <w:tabs>
          <w:tab w:val="left" w:pos="470"/>
        </w:tabs>
        <w:kinsoku w:val="0"/>
        <w:overflowPunct w:val="0"/>
        <w:spacing w:before="0"/>
        <w:ind w:right="111" w:hanging="360"/>
        <w:rPr>
          <w:sz w:val="22"/>
          <w:szCs w:val="22"/>
        </w:rPr>
      </w:pPr>
      <w:r>
        <w:rPr>
          <w:sz w:val="22"/>
          <w:szCs w:val="22"/>
        </w:rPr>
        <w:t>che le cartelle sono contrassegnate da serie e numerazione progressive, indicate nella fattura di acquisto rilasciata dallo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stampatore;</w:t>
      </w:r>
    </w:p>
    <w:p w:rsidR="006F237B" w:rsidRDefault="006F237B">
      <w:pPr>
        <w:pStyle w:val="Paragrafoelenco"/>
        <w:numPr>
          <w:ilvl w:val="0"/>
          <w:numId w:val="5"/>
        </w:numPr>
        <w:tabs>
          <w:tab w:val="left" w:pos="470"/>
        </w:tabs>
        <w:kinsoku w:val="0"/>
        <w:overflowPunct w:val="0"/>
        <w:spacing w:before="3"/>
        <w:ind w:hanging="360"/>
        <w:rPr>
          <w:sz w:val="22"/>
          <w:szCs w:val="22"/>
        </w:rPr>
      </w:pPr>
      <w:r>
        <w:rPr>
          <w:sz w:val="22"/>
          <w:szCs w:val="22"/>
        </w:rPr>
        <w:t>che i premi posti in palio non superano, complessivamente, la somma di €.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12.911,42;</w:t>
      </w:r>
    </w:p>
    <w:p w:rsidR="006F237B" w:rsidRDefault="006F237B">
      <w:pPr>
        <w:pStyle w:val="Paragrafoelenco"/>
        <w:numPr>
          <w:ilvl w:val="0"/>
          <w:numId w:val="5"/>
        </w:numPr>
        <w:tabs>
          <w:tab w:val="left" w:pos="470"/>
        </w:tabs>
        <w:kinsoku w:val="0"/>
        <w:overflowPunct w:val="0"/>
        <w:ind w:right="112" w:hanging="360"/>
        <w:rPr>
          <w:sz w:val="22"/>
          <w:szCs w:val="22"/>
        </w:rPr>
      </w:pPr>
      <w:r>
        <w:rPr>
          <w:sz w:val="22"/>
          <w:szCs w:val="22"/>
        </w:rPr>
        <w:t>che la vendita delle cartelle non verrà effettuata a mezzo di ruote della fortuna o con altri sistemi analoghi;</w:t>
      </w:r>
    </w:p>
    <w:p w:rsidR="006F237B" w:rsidRDefault="006F237B">
      <w:pPr>
        <w:pStyle w:val="Corpotesto"/>
        <w:kinsoku w:val="0"/>
        <w:overflowPunct w:val="0"/>
        <w:spacing w:before="7"/>
      </w:pPr>
    </w:p>
    <w:p w:rsidR="006F237B" w:rsidRDefault="006F237B">
      <w:pPr>
        <w:pStyle w:val="Titolo11"/>
        <w:kinsoku w:val="0"/>
        <w:overflowPunct w:val="0"/>
        <w:outlineLvl w:val="9"/>
        <w:rPr>
          <w:u w:val="none"/>
        </w:rPr>
      </w:pPr>
      <w:r>
        <w:rPr>
          <w:u w:val="thick"/>
        </w:rPr>
        <w:t>per le PESCHE e i BANCHI DI BENEFICENZA</w:t>
      </w:r>
      <w:r>
        <w:rPr>
          <w:u w:val="none"/>
        </w:rPr>
        <w:t>:</w:t>
      </w:r>
    </w:p>
    <w:p w:rsidR="006F237B" w:rsidRDefault="006F237B">
      <w:pPr>
        <w:pStyle w:val="Corpotesto"/>
        <w:kinsoku w:val="0"/>
        <w:overflowPunct w:val="0"/>
        <w:spacing w:before="5"/>
        <w:rPr>
          <w:b/>
          <w:bCs/>
        </w:rPr>
      </w:pP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spacing w:before="0"/>
        <w:ind w:right="113" w:hanging="397"/>
        <w:rPr>
          <w:sz w:val="22"/>
          <w:szCs w:val="22"/>
        </w:rPr>
      </w:pPr>
      <w:r>
        <w:rPr>
          <w:sz w:val="22"/>
          <w:szCs w:val="22"/>
        </w:rPr>
        <w:t>che la manifestazione di sorte che si intende effettuare non si presta, per la sua organizzazione, all’emissione di biglietti a matrice, una parte dei quali è abbinata ai premi in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palio;</w:t>
      </w: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ind w:left="473"/>
        <w:rPr>
          <w:sz w:val="22"/>
          <w:szCs w:val="22"/>
        </w:rPr>
      </w:pPr>
      <w:r>
        <w:rPr>
          <w:sz w:val="22"/>
          <w:szCs w:val="22"/>
        </w:rPr>
        <w:t>che la vendita dei biglietti è limitata al territorio del comune ove si effettua la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manifestazione;</w:t>
      </w: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ind w:left="473"/>
        <w:rPr>
          <w:sz w:val="22"/>
          <w:szCs w:val="22"/>
        </w:rPr>
      </w:pPr>
      <w:r>
        <w:rPr>
          <w:sz w:val="22"/>
          <w:szCs w:val="22"/>
        </w:rPr>
        <w:t>che il ricavato della vendita dei biglietti non supera la somma di €.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51.645,69;</w:t>
      </w: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ind w:right="112" w:hanging="397"/>
        <w:rPr>
          <w:sz w:val="22"/>
          <w:szCs w:val="22"/>
        </w:rPr>
      </w:pPr>
      <w:r>
        <w:rPr>
          <w:sz w:val="22"/>
          <w:szCs w:val="22"/>
        </w:rPr>
        <w:t>che la vendita delle cartelle non verrà effettuata a mezzo di ruote della fortuna o con altri sistemi analoghi;</w:t>
      </w: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ind w:right="112" w:hanging="397"/>
        <w:rPr>
          <w:sz w:val="22"/>
          <w:szCs w:val="22"/>
        </w:rPr>
      </w:pPr>
      <w:r>
        <w:rPr>
          <w:sz w:val="22"/>
          <w:szCs w:val="22"/>
        </w:rPr>
        <w:t>che i premi consistono solo in servizi e in beni mobili, esclusi il denaro, i titoli pubblici e privati, i valori bancari, le carte di credito ed i metalli preziosi in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verghe;</w:t>
      </w: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</w:tabs>
        <w:kinsoku w:val="0"/>
        <w:overflowPunct w:val="0"/>
        <w:ind w:right="112" w:hanging="397"/>
        <w:rPr>
          <w:sz w:val="22"/>
          <w:szCs w:val="22"/>
        </w:rPr>
        <w:sectPr w:rsidR="006F237B">
          <w:pgSz w:w="11900" w:h="16840"/>
          <w:pgMar w:top="1160" w:right="1420" w:bottom="280" w:left="1040" w:header="720" w:footer="720" w:gutter="0"/>
          <w:cols w:space="720"/>
          <w:noEndnote/>
        </w:sectPr>
      </w:pPr>
    </w:p>
    <w:p w:rsidR="006F237B" w:rsidRDefault="006F237B">
      <w:pPr>
        <w:pStyle w:val="Paragrafoelenco"/>
        <w:numPr>
          <w:ilvl w:val="0"/>
          <w:numId w:val="4"/>
        </w:numPr>
        <w:tabs>
          <w:tab w:val="left" w:pos="474"/>
          <w:tab w:val="left" w:pos="5051"/>
          <w:tab w:val="left" w:pos="5755"/>
        </w:tabs>
        <w:kinsoku w:val="0"/>
        <w:overflowPunct w:val="0"/>
        <w:ind w:hanging="397"/>
        <w:rPr>
          <w:sz w:val="22"/>
          <w:szCs w:val="22"/>
        </w:rPr>
      </w:pPr>
      <w:r>
        <w:rPr>
          <w:sz w:val="22"/>
          <w:szCs w:val="22"/>
        </w:rPr>
        <w:lastRenderedPageBreak/>
        <w:t>che l'ente organizzatore intende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emettere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cadauno, per un totale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€.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6F237B" w:rsidRDefault="006F237B">
      <w:pPr>
        <w:pStyle w:val="Corpotesto"/>
        <w:tabs>
          <w:tab w:val="left" w:pos="3528"/>
        </w:tabs>
        <w:kinsoku w:val="0"/>
        <w:overflowPunct w:val="0"/>
        <w:ind w:left="66"/>
        <w:rPr>
          <w:w w:val="99"/>
        </w:rPr>
      </w:pPr>
      <w:r>
        <w:rPr>
          <w:sz w:val="24"/>
          <w:szCs w:val="24"/>
        </w:rPr>
        <w:br w:type="column"/>
      </w:r>
      <w:proofErr w:type="gramStart"/>
      <w:r>
        <w:lastRenderedPageBreak/>
        <w:t>biglietti,  al</w:t>
      </w:r>
      <w:proofErr w:type="gramEnd"/>
      <w:r>
        <w:t xml:space="preserve">  prezzo  di</w:t>
      </w:r>
      <w:r>
        <w:rPr>
          <w:spacing w:val="38"/>
        </w:rPr>
        <w:t xml:space="preserve"> </w:t>
      </w:r>
      <w:r>
        <w:t xml:space="preserve">€.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237B" w:rsidRDefault="006F237B">
      <w:pPr>
        <w:pStyle w:val="Corpotesto"/>
        <w:tabs>
          <w:tab w:val="left" w:pos="3528"/>
        </w:tabs>
        <w:kinsoku w:val="0"/>
        <w:overflowPunct w:val="0"/>
        <w:ind w:left="66"/>
        <w:rPr>
          <w:w w:val="99"/>
        </w:rPr>
        <w:sectPr w:rsidR="006F237B">
          <w:type w:val="continuous"/>
          <w:pgSz w:w="11900" w:h="16840"/>
          <w:pgMar w:top="920" w:right="1420" w:bottom="280" w:left="1040" w:header="720" w:footer="720" w:gutter="0"/>
          <w:cols w:num="2" w:space="720" w:equalWidth="0">
            <w:col w:w="5756" w:space="40"/>
            <w:col w:w="3644"/>
          </w:cols>
          <w:noEndnote/>
        </w:sectPr>
      </w:pPr>
    </w:p>
    <w:p w:rsidR="006F237B" w:rsidRDefault="006F237B">
      <w:pPr>
        <w:pStyle w:val="Corpotesto"/>
        <w:kinsoku w:val="0"/>
        <w:overflowPunct w:val="0"/>
        <w:spacing w:line="244" w:lineRule="auto"/>
        <w:ind w:left="252"/>
        <w:rPr>
          <w:b/>
          <w:bCs/>
        </w:rPr>
      </w:pPr>
      <w:r>
        <w:lastRenderedPageBreak/>
        <w:t>A norma dell’art.14, comma 2, del D.P.R. 430/2001</w:t>
      </w:r>
      <w:r>
        <w:rPr>
          <w:b/>
          <w:bCs/>
        </w:rPr>
        <w:t>, allega alla presente comunicazione</w:t>
      </w:r>
      <w:r>
        <w:t xml:space="preserve">, </w:t>
      </w:r>
      <w:r>
        <w:rPr>
          <w:b/>
          <w:bCs/>
          <w:u w:val="thick"/>
        </w:rPr>
        <w:t>nella</w:t>
      </w:r>
      <w:r>
        <w:rPr>
          <w:b/>
          <w:bCs/>
        </w:rPr>
        <w:t xml:space="preserve"> </w:t>
      </w:r>
      <w:r>
        <w:rPr>
          <w:b/>
          <w:bCs/>
          <w:u w:val="thick"/>
        </w:rPr>
        <w:t>consapevolezza che la mancata allegazione non consentirebbe il rilascio del richiesto nulla osta</w:t>
      </w:r>
      <w:r>
        <w:rPr>
          <w:b/>
          <w:bCs/>
        </w:rPr>
        <w:t>:</w:t>
      </w:r>
    </w:p>
    <w:p w:rsidR="006F237B" w:rsidRDefault="006F237B">
      <w:pPr>
        <w:pStyle w:val="Corpotesto"/>
        <w:kinsoku w:val="0"/>
        <w:overflowPunct w:val="0"/>
        <w:spacing w:before="5"/>
        <w:rPr>
          <w:b/>
          <w:bCs/>
        </w:rPr>
      </w:pPr>
    </w:p>
    <w:p w:rsidR="006F237B" w:rsidRDefault="006F237B">
      <w:pPr>
        <w:pStyle w:val="Titolo11"/>
        <w:kinsoku w:val="0"/>
        <w:overflowPunct w:val="0"/>
        <w:ind w:left="252"/>
        <w:outlineLvl w:val="9"/>
        <w:rPr>
          <w:rFonts w:ascii="Arial" w:hAnsi="Arial" w:cs="Arial"/>
          <w:u w:val="none"/>
        </w:rPr>
      </w:pPr>
      <w:r>
        <w:rPr>
          <w:u w:val="thick"/>
        </w:rPr>
        <w:t>per le LOTTERIE</w:t>
      </w:r>
      <w:r>
        <w:rPr>
          <w:rFonts w:ascii="Arial" w:hAnsi="Arial" w:cs="Arial"/>
          <w:u w:val="none"/>
        </w:rPr>
        <w:t>:</w:t>
      </w:r>
    </w:p>
    <w:p w:rsidR="006F237B" w:rsidRDefault="006F237B">
      <w:pPr>
        <w:pStyle w:val="Corpotesto"/>
        <w:kinsoku w:val="0"/>
        <w:overflowPunct w:val="0"/>
        <w:spacing w:before="0"/>
        <w:rPr>
          <w:rFonts w:ascii="Arial" w:hAnsi="Arial" w:cs="Arial"/>
          <w:b/>
          <w:bCs/>
        </w:rPr>
      </w:pPr>
    </w:p>
    <w:p w:rsidR="006F237B" w:rsidRDefault="006F237B">
      <w:pPr>
        <w:pStyle w:val="Paragrafoelenco"/>
        <w:numPr>
          <w:ilvl w:val="0"/>
          <w:numId w:val="3"/>
        </w:numPr>
        <w:tabs>
          <w:tab w:val="left" w:pos="61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regolamento nel quale sono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indicati:</w:t>
      </w:r>
    </w:p>
    <w:p w:rsidR="006F237B" w:rsidRDefault="006F237B">
      <w:pPr>
        <w:pStyle w:val="Corpotesto"/>
        <w:kinsoku w:val="0"/>
        <w:overflowPunct w:val="0"/>
        <w:spacing w:before="2"/>
      </w:pPr>
    </w:p>
    <w:p w:rsidR="006F237B" w:rsidRDefault="006F237B">
      <w:pPr>
        <w:pStyle w:val="Paragrafoelenco"/>
        <w:numPr>
          <w:ilvl w:val="1"/>
          <w:numId w:val="4"/>
        </w:numPr>
        <w:tabs>
          <w:tab w:val="left" w:pos="1398"/>
        </w:tabs>
        <w:kinsoku w:val="0"/>
        <w:overflowPunct w:val="0"/>
        <w:spacing w:before="0"/>
        <w:ind w:hanging="360"/>
        <w:rPr>
          <w:sz w:val="22"/>
          <w:szCs w:val="22"/>
        </w:rPr>
      </w:pPr>
      <w:r>
        <w:rPr>
          <w:sz w:val="22"/>
          <w:szCs w:val="22"/>
        </w:rPr>
        <w:t>la quantità e la natura dei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premi;</w:t>
      </w:r>
    </w:p>
    <w:p w:rsidR="006F237B" w:rsidRDefault="006F237B">
      <w:pPr>
        <w:pStyle w:val="Paragrafoelenco"/>
        <w:numPr>
          <w:ilvl w:val="1"/>
          <w:numId w:val="4"/>
        </w:numPr>
        <w:tabs>
          <w:tab w:val="left" w:pos="1398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la quantità ed il prezzo dei biglietti da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vendere;</w:t>
      </w:r>
    </w:p>
    <w:p w:rsidR="006F237B" w:rsidRDefault="006F237B">
      <w:pPr>
        <w:pStyle w:val="Paragrafoelenco"/>
        <w:numPr>
          <w:ilvl w:val="1"/>
          <w:numId w:val="4"/>
        </w:numPr>
        <w:tabs>
          <w:tab w:val="left" w:pos="1398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il luogo in cui vengono esposti 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premi;</w:t>
      </w:r>
    </w:p>
    <w:p w:rsidR="006F237B" w:rsidRDefault="006F237B">
      <w:pPr>
        <w:pStyle w:val="Paragrafoelenco"/>
        <w:numPr>
          <w:ilvl w:val="1"/>
          <w:numId w:val="4"/>
        </w:numPr>
        <w:tabs>
          <w:tab w:val="left" w:pos="1398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il luogo ed il tempo fissati per l'estrazione e la consegna dei premi ai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vincitori.</w:t>
      </w:r>
    </w:p>
    <w:p w:rsidR="006F237B" w:rsidRDefault="006F237B">
      <w:pPr>
        <w:pStyle w:val="Corpotesto"/>
        <w:kinsoku w:val="0"/>
        <w:overflowPunct w:val="0"/>
        <w:spacing w:before="0"/>
        <w:rPr>
          <w:sz w:val="24"/>
          <w:szCs w:val="24"/>
        </w:rPr>
      </w:pPr>
    </w:p>
    <w:p w:rsidR="006F237B" w:rsidRDefault="006F237B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B011D1" w:rsidRDefault="00B011D1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B011D1" w:rsidRDefault="00B011D1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B011D1" w:rsidRDefault="00B011D1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B011D1" w:rsidRDefault="00B011D1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6F237B" w:rsidRDefault="006F237B">
      <w:pPr>
        <w:pStyle w:val="Titolo11"/>
        <w:kinsoku w:val="0"/>
        <w:overflowPunct w:val="0"/>
        <w:ind w:left="252"/>
        <w:outlineLvl w:val="9"/>
        <w:rPr>
          <w:u w:val="none"/>
        </w:rPr>
      </w:pPr>
      <w:r>
        <w:rPr>
          <w:u w:val="thick"/>
        </w:rPr>
        <w:t>per le TOMBOLE</w:t>
      </w:r>
      <w:r>
        <w:rPr>
          <w:u w:val="none"/>
        </w:rPr>
        <w:t>:</w:t>
      </w:r>
    </w:p>
    <w:p w:rsidR="006F237B" w:rsidRDefault="006F237B">
      <w:pPr>
        <w:pStyle w:val="Paragrafoelenco"/>
        <w:numPr>
          <w:ilvl w:val="0"/>
          <w:numId w:val="2"/>
        </w:numPr>
        <w:tabs>
          <w:tab w:val="left" w:pos="753"/>
        </w:tabs>
        <w:kinsoku w:val="0"/>
        <w:overflowPunct w:val="0"/>
        <w:spacing w:before="68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regolamento:</w:t>
      </w:r>
    </w:p>
    <w:p w:rsidR="006F237B" w:rsidRDefault="006F237B">
      <w:pPr>
        <w:pStyle w:val="Paragrafoelenco"/>
        <w:numPr>
          <w:ilvl w:val="1"/>
          <w:numId w:val="2"/>
        </w:numPr>
        <w:tabs>
          <w:tab w:val="left" w:pos="1178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con la specificazione dei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premi</w:t>
      </w:r>
    </w:p>
    <w:p w:rsidR="006F237B" w:rsidRDefault="006F237B">
      <w:pPr>
        <w:pStyle w:val="Paragrafoelenco"/>
        <w:numPr>
          <w:ilvl w:val="1"/>
          <w:numId w:val="2"/>
        </w:numPr>
        <w:tabs>
          <w:tab w:val="left" w:pos="1178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con l'indicazione del prezzo di ciascuna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cartella;</w:t>
      </w:r>
    </w:p>
    <w:p w:rsidR="006F237B" w:rsidRDefault="006F237B">
      <w:pPr>
        <w:pStyle w:val="Paragrafoelenco"/>
        <w:numPr>
          <w:ilvl w:val="0"/>
          <w:numId w:val="2"/>
        </w:numPr>
        <w:tabs>
          <w:tab w:val="left" w:pos="753"/>
        </w:tabs>
        <w:kinsoku w:val="0"/>
        <w:overflowPunct w:val="0"/>
        <w:spacing w:line="242" w:lineRule="auto"/>
        <w:ind w:right="111" w:hanging="36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documentazione comprovante l’avvenuto versamento della cauzione a favore del Comune nel cui territorio la tombola si estrae, nelle forme e secondo le modalità previste dall’art.14, comma 4, del D.P.R.430/2001 ed in misura pari al valore complessivo dei premi promessi, determinato in base </w:t>
      </w:r>
      <w:r>
        <w:rPr>
          <w:b/>
          <w:bCs/>
          <w:i/>
          <w:iCs/>
          <w:sz w:val="22"/>
          <w:szCs w:val="22"/>
        </w:rPr>
        <w:t>(barrare le caselle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interessate):</w:t>
      </w:r>
    </w:p>
    <w:p w:rsidR="006F237B" w:rsidRDefault="006F237B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0" w:line="262" w:lineRule="exact"/>
        <w:ind w:hanging="458"/>
        <w:rPr>
          <w:sz w:val="22"/>
          <w:szCs w:val="22"/>
        </w:rPr>
      </w:pPr>
      <w:r>
        <w:rPr>
          <w:sz w:val="22"/>
          <w:szCs w:val="22"/>
        </w:rPr>
        <w:t>al loro prezzo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d’acquisto;</w:t>
      </w:r>
    </w:p>
    <w:p w:rsidR="006F237B" w:rsidRDefault="006F237B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0" w:line="308" w:lineRule="exact"/>
        <w:ind w:hanging="458"/>
        <w:rPr>
          <w:sz w:val="22"/>
          <w:szCs w:val="22"/>
        </w:rPr>
      </w:pPr>
      <w:r>
        <w:rPr>
          <w:sz w:val="22"/>
          <w:szCs w:val="22"/>
        </w:rPr>
        <w:t>al valore normale degli stessi (se non acquistati a titolo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oneroso).</w:t>
      </w:r>
    </w:p>
    <w:p w:rsidR="006F237B" w:rsidRDefault="006F237B">
      <w:pPr>
        <w:pStyle w:val="Corpotesto"/>
        <w:kinsoku w:val="0"/>
        <w:overflowPunct w:val="0"/>
        <w:spacing w:before="250"/>
        <w:ind w:left="4431" w:right="3795"/>
        <w:jc w:val="center"/>
      </w:pPr>
      <w:r>
        <w:t>SI IMPEGNA:</w:t>
      </w:r>
    </w:p>
    <w:p w:rsidR="006F237B" w:rsidRDefault="006F237B">
      <w:pPr>
        <w:pStyle w:val="Corpotesto"/>
        <w:kinsoku w:val="0"/>
        <w:overflowPunct w:val="0"/>
        <w:spacing w:before="5"/>
      </w:pPr>
    </w:p>
    <w:p w:rsidR="006F237B" w:rsidRDefault="006F237B">
      <w:pPr>
        <w:pStyle w:val="Paragrafoelenco"/>
        <w:numPr>
          <w:ilvl w:val="1"/>
          <w:numId w:val="2"/>
        </w:numPr>
        <w:tabs>
          <w:tab w:val="left" w:pos="753"/>
        </w:tabs>
        <w:kinsoku w:val="0"/>
        <w:overflowPunct w:val="0"/>
        <w:ind w:left="752" w:right="114" w:hanging="360"/>
        <w:jc w:val="both"/>
        <w:rPr>
          <w:sz w:val="22"/>
          <w:szCs w:val="22"/>
        </w:rPr>
      </w:pPr>
      <w:r>
        <w:rPr>
          <w:sz w:val="22"/>
          <w:szCs w:val="22"/>
        </w:rPr>
        <w:t>a dare comunicazione dello svolgimento della manifestazione, a norma dell’art.14 del D.P.R.430/2001, almeno trenta giorni prima, al Prefetto competente ed al Sindaco del Comune in cui si effettuerà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l’estrazione;</w:t>
      </w:r>
    </w:p>
    <w:p w:rsidR="006F237B" w:rsidRDefault="006F237B">
      <w:pPr>
        <w:pStyle w:val="Paragrafoelenco"/>
        <w:numPr>
          <w:ilvl w:val="1"/>
          <w:numId w:val="2"/>
        </w:numPr>
        <w:tabs>
          <w:tab w:val="left" w:pos="753"/>
        </w:tabs>
        <w:kinsoku w:val="0"/>
        <w:overflowPunct w:val="0"/>
        <w:ind w:left="752" w:right="111" w:hanging="360"/>
        <w:jc w:val="both"/>
        <w:rPr>
          <w:sz w:val="22"/>
          <w:szCs w:val="22"/>
        </w:rPr>
      </w:pPr>
      <w:r>
        <w:rPr>
          <w:sz w:val="22"/>
          <w:szCs w:val="22"/>
        </w:rPr>
        <w:t>a comunicare altresì alle predette Autorità ed all’Ispettorato compartimentale dei monopoli di Stato, in Via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eventuali variazioni delle modalità di svolgimento della manifestazione, in tempo utile per consentire l’effettuazione dei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controlli;</w:t>
      </w:r>
    </w:p>
    <w:p w:rsidR="006F237B" w:rsidRDefault="006F237B">
      <w:pPr>
        <w:pStyle w:val="Paragrafoelenco"/>
        <w:numPr>
          <w:ilvl w:val="1"/>
          <w:numId w:val="2"/>
        </w:numPr>
        <w:tabs>
          <w:tab w:val="left" w:pos="753"/>
        </w:tabs>
        <w:kinsoku w:val="0"/>
        <w:overflowPunct w:val="0"/>
        <w:ind w:left="752" w:right="11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svolgere la manifestazione nelle forme e secondo le modalità, nonché provvedendo a tutti gli adempimenti, di cui agli artt.13 e 14 del D.P.R.430/2001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, in particolare, ai commi 6 e seguenti dell’art.14 del richiamato D.P.R.430/2001, con special riferimento alle pubblicazioni ed alle verbalizzazioni ivi previste, alla pubblicità delle estrazioni, da svolgere alla presenza di un incaricato del Sindaco, ed alle formalità di chiusura della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manifestazione.</w:t>
      </w:r>
    </w:p>
    <w:p w:rsidR="006F237B" w:rsidRDefault="006F237B">
      <w:pPr>
        <w:pStyle w:val="Corpotesto"/>
        <w:kinsoku w:val="0"/>
        <w:overflowPunct w:val="0"/>
        <w:spacing w:before="6"/>
      </w:pPr>
    </w:p>
    <w:p w:rsidR="006F237B" w:rsidRDefault="006F237B">
      <w:pPr>
        <w:pStyle w:val="Corpotesto"/>
        <w:kinsoku w:val="0"/>
        <w:overflowPunct w:val="0"/>
        <w:spacing w:before="0"/>
        <w:ind w:left="392" w:right="111"/>
        <w:jc w:val="both"/>
      </w:pPr>
      <w:r>
        <w:t>Il sottoscritto dichiara di essere informato che il conferimento dei dati sopra riportati e contenuti nell’allegata documentazione è condizione necessaria per l’ottenimento del richiesto nulla osta ed esprime liberamente il proprio consenso al loro trattamento, anche con strumenti informatici, che sarà limitato alla consultazione necessaria a consentire il prescritto controllo da parte dell’Ispettorato ed all’eventuale comunicazione, ove dovesse occorrere, ad altri enti od organi pubblici, volta a consentire agli stessi il controllo sulla manifestazione e gli altri relativi adempimenti di propria competenza, nello svolgimento delle loro funzioni istituzionali.</w:t>
      </w:r>
    </w:p>
    <w:p w:rsidR="006F237B" w:rsidRDefault="006F237B">
      <w:pPr>
        <w:pStyle w:val="Corpotesto"/>
        <w:kinsoku w:val="0"/>
        <w:overflowPunct w:val="0"/>
        <w:ind w:left="392" w:right="112"/>
        <w:jc w:val="both"/>
      </w:pPr>
      <w:r>
        <w:t>Dichiara altresì di essere a conoscenza del proprio diritto di accesso e degli altri suoi diritti, relativi ai dati forniti, riconosciutigli dall’art.7 del decreto legislativo 30 giugno 2003, n. 196.</w:t>
      </w:r>
    </w:p>
    <w:p w:rsidR="006F237B" w:rsidRDefault="006F237B">
      <w:pPr>
        <w:pStyle w:val="Corpotesto"/>
        <w:kinsoku w:val="0"/>
        <w:overflowPunct w:val="0"/>
        <w:spacing w:before="6"/>
      </w:pPr>
    </w:p>
    <w:p w:rsidR="006F237B" w:rsidRDefault="006F237B">
      <w:pPr>
        <w:pStyle w:val="Corpotesto"/>
        <w:kinsoku w:val="0"/>
        <w:overflowPunct w:val="0"/>
        <w:spacing w:before="0"/>
        <w:ind w:left="392"/>
        <w:jc w:val="both"/>
      </w:pPr>
      <w:r>
        <w:t>Allega copia fotostatica di un proprio documento di identità, in corso di validità.</w:t>
      </w:r>
    </w:p>
    <w:p w:rsidR="006F237B" w:rsidRDefault="006F237B">
      <w:pPr>
        <w:pStyle w:val="Corpotesto"/>
        <w:kinsoku w:val="0"/>
        <w:overflowPunct w:val="0"/>
        <w:spacing w:before="0"/>
        <w:rPr>
          <w:sz w:val="20"/>
          <w:szCs w:val="20"/>
        </w:rPr>
      </w:pPr>
    </w:p>
    <w:p w:rsidR="006F237B" w:rsidRDefault="006F237B">
      <w:pPr>
        <w:pStyle w:val="Corpotesto"/>
        <w:kinsoku w:val="0"/>
        <w:overflowPunct w:val="0"/>
        <w:spacing w:before="6"/>
        <w:rPr>
          <w:sz w:val="27"/>
          <w:szCs w:val="27"/>
        </w:rPr>
      </w:pPr>
    </w:p>
    <w:p w:rsidR="006F237B" w:rsidRDefault="006F237B">
      <w:pPr>
        <w:pStyle w:val="Corpotesto"/>
        <w:tabs>
          <w:tab w:val="left" w:pos="2783"/>
          <w:tab w:val="left" w:pos="4330"/>
          <w:tab w:val="left" w:pos="9433"/>
        </w:tabs>
        <w:kinsoku w:val="0"/>
        <w:overflowPunct w:val="0"/>
        <w:spacing w:before="90"/>
        <w:ind w:left="108"/>
        <w:rPr>
          <w:w w:val="99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F237B">
      <w:pgSz w:w="11900" w:h="16840"/>
      <w:pgMar w:top="1180" w:right="1420" w:bottom="280" w:left="9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pranq eco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"/>
      <w:lvlJc w:val="left"/>
      <w:pPr>
        <w:ind w:left="454" w:hanging="343"/>
      </w:pPr>
      <w:rPr>
        <w:rFonts w:ascii="Wingdings" w:hAnsi="Wingdings"/>
        <w:b w:val="0"/>
        <w:w w:val="100"/>
        <w:sz w:val="26"/>
      </w:rPr>
    </w:lvl>
    <w:lvl w:ilvl="1">
      <w:numFmt w:val="bullet"/>
      <w:lvlText w:val=""/>
      <w:lvlJc w:val="left"/>
      <w:pPr>
        <w:ind w:left="908" w:hanging="405"/>
      </w:pPr>
      <w:rPr>
        <w:rFonts w:ascii="Wingdings" w:hAnsi="Wingdings"/>
        <w:b w:val="0"/>
        <w:w w:val="100"/>
        <w:sz w:val="26"/>
      </w:rPr>
    </w:lvl>
    <w:lvl w:ilvl="2">
      <w:numFmt w:val="bullet"/>
      <w:lvlText w:val="•"/>
      <w:lvlJc w:val="left"/>
      <w:pPr>
        <w:ind w:left="1620" w:hanging="405"/>
      </w:pPr>
    </w:lvl>
    <w:lvl w:ilvl="3">
      <w:numFmt w:val="bullet"/>
      <w:lvlText w:val="•"/>
      <w:lvlJc w:val="left"/>
      <w:pPr>
        <w:ind w:left="1800" w:hanging="405"/>
      </w:pPr>
    </w:lvl>
    <w:lvl w:ilvl="4">
      <w:numFmt w:val="bullet"/>
      <w:lvlText w:val="•"/>
      <w:lvlJc w:val="left"/>
      <w:pPr>
        <w:ind w:left="1914" w:hanging="405"/>
      </w:pPr>
    </w:lvl>
    <w:lvl w:ilvl="5">
      <w:numFmt w:val="bullet"/>
      <w:lvlText w:val="•"/>
      <w:lvlJc w:val="left"/>
      <w:pPr>
        <w:ind w:left="2029" w:hanging="405"/>
      </w:pPr>
    </w:lvl>
    <w:lvl w:ilvl="6">
      <w:numFmt w:val="bullet"/>
      <w:lvlText w:val="•"/>
      <w:lvlJc w:val="left"/>
      <w:pPr>
        <w:ind w:left="2144" w:hanging="405"/>
      </w:pPr>
    </w:lvl>
    <w:lvl w:ilvl="7">
      <w:numFmt w:val="bullet"/>
      <w:lvlText w:val="•"/>
      <w:lvlJc w:val="left"/>
      <w:pPr>
        <w:ind w:left="2259" w:hanging="405"/>
      </w:pPr>
    </w:lvl>
    <w:lvl w:ilvl="8">
      <w:numFmt w:val="bullet"/>
      <w:lvlText w:val="•"/>
      <w:lvlJc w:val="left"/>
      <w:pPr>
        <w:ind w:left="2374" w:hanging="4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112" w:hanging="329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1052" w:hanging="329"/>
      </w:pPr>
    </w:lvl>
    <w:lvl w:ilvl="2">
      <w:numFmt w:val="bullet"/>
      <w:lvlText w:val="•"/>
      <w:lvlJc w:val="left"/>
      <w:pPr>
        <w:ind w:left="1984" w:hanging="329"/>
      </w:pPr>
    </w:lvl>
    <w:lvl w:ilvl="3">
      <w:numFmt w:val="bullet"/>
      <w:lvlText w:val="•"/>
      <w:lvlJc w:val="left"/>
      <w:pPr>
        <w:ind w:left="2916" w:hanging="329"/>
      </w:pPr>
    </w:lvl>
    <w:lvl w:ilvl="4">
      <w:numFmt w:val="bullet"/>
      <w:lvlText w:val="•"/>
      <w:lvlJc w:val="left"/>
      <w:pPr>
        <w:ind w:left="3848" w:hanging="329"/>
      </w:pPr>
    </w:lvl>
    <w:lvl w:ilvl="5">
      <w:numFmt w:val="bullet"/>
      <w:lvlText w:val="•"/>
      <w:lvlJc w:val="left"/>
      <w:pPr>
        <w:ind w:left="4780" w:hanging="329"/>
      </w:pPr>
    </w:lvl>
    <w:lvl w:ilvl="6">
      <w:numFmt w:val="bullet"/>
      <w:lvlText w:val="•"/>
      <w:lvlJc w:val="left"/>
      <w:pPr>
        <w:ind w:left="5712" w:hanging="329"/>
      </w:pPr>
    </w:lvl>
    <w:lvl w:ilvl="7">
      <w:numFmt w:val="bullet"/>
      <w:lvlText w:val="•"/>
      <w:lvlJc w:val="left"/>
      <w:pPr>
        <w:ind w:left="6644" w:hanging="329"/>
      </w:pPr>
    </w:lvl>
    <w:lvl w:ilvl="8">
      <w:numFmt w:val="bullet"/>
      <w:lvlText w:val="•"/>
      <w:lvlJc w:val="left"/>
      <w:pPr>
        <w:ind w:left="7576" w:hanging="32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469" w:hanging="36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1"/>
      </w:pPr>
    </w:lvl>
    <w:lvl w:ilvl="2">
      <w:numFmt w:val="bullet"/>
      <w:lvlText w:val="•"/>
      <w:lvlJc w:val="left"/>
      <w:pPr>
        <w:ind w:left="2256" w:hanging="361"/>
      </w:pPr>
    </w:lvl>
    <w:lvl w:ilvl="3">
      <w:numFmt w:val="bullet"/>
      <w:lvlText w:val="•"/>
      <w:lvlJc w:val="left"/>
      <w:pPr>
        <w:ind w:left="3154" w:hanging="361"/>
      </w:pPr>
    </w:lvl>
    <w:lvl w:ilvl="4">
      <w:numFmt w:val="bullet"/>
      <w:lvlText w:val="•"/>
      <w:lvlJc w:val="left"/>
      <w:pPr>
        <w:ind w:left="4052" w:hanging="361"/>
      </w:pPr>
    </w:lvl>
    <w:lvl w:ilvl="5">
      <w:numFmt w:val="bullet"/>
      <w:lvlText w:val="•"/>
      <w:lvlJc w:val="left"/>
      <w:pPr>
        <w:ind w:left="4950" w:hanging="361"/>
      </w:pPr>
    </w:lvl>
    <w:lvl w:ilvl="6">
      <w:numFmt w:val="bullet"/>
      <w:lvlText w:val="•"/>
      <w:lvlJc w:val="left"/>
      <w:pPr>
        <w:ind w:left="5848" w:hanging="361"/>
      </w:pPr>
    </w:lvl>
    <w:lvl w:ilvl="7">
      <w:numFmt w:val="bullet"/>
      <w:lvlText w:val="•"/>
      <w:lvlJc w:val="left"/>
      <w:pPr>
        <w:ind w:left="6746" w:hanging="361"/>
      </w:pPr>
    </w:lvl>
    <w:lvl w:ilvl="8">
      <w:numFmt w:val="bullet"/>
      <w:lvlText w:val="•"/>
      <w:lvlJc w:val="left"/>
      <w:pPr>
        <w:ind w:left="7644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69" w:hanging="36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00" w:hanging="361"/>
      </w:pPr>
    </w:lvl>
    <w:lvl w:ilvl="2">
      <w:numFmt w:val="bullet"/>
      <w:lvlText w:val="•"/>
      <w:lvlJc w:val="left"/>
      <w:pPr>
        <w:ind w:left="1937" w:hanging="361"/>
      </w:pPr>
    </w:lvl>
    <w:lvl w:ilvl="3">
      <w:numFmt w:val="bullet"/>
      <w:lvlText w:val="•"/>
      <w:lvlJc w:val="left"/>
      <w:pPr>
        <w:ind w:left="2875" w:hanging="361"/>
      </w:pPr>
    </w:lvl>
    <w:lvl w:ilvl="4">
      <w:numFmt w:val="bullet"/>
      <w:lvlText w:val="•"/>
      <w:lvlJc w:val="left"/>
      <w:pPr>
        <w:ind w:left="3813" w:hanging="361"/>
      </w:pPr>
    </w:lvl>
    <w:lvl w:ilvl="5">
      <w:numFmt w:val="bullet"/>
      <w:lvlText w:val="•"/>
      <w:lvlJc w:val="left"/>
      <w:pPr>
        <w:ind w:left="4751" w:hanging="361"/>
      </w:pPr>
    </w:lvl>
    <w:lvl w:ilvl="6">
      <w:numFmt w:val="bullet"/>
      <w:lvlText w:val="•"/>
      <w:lvlJc w:val="left"/>
      <w:pPr>
        <w:ind w:left="5688" w:hanging="361"/>
      </w:pPr>
    </w:lvl>
    <w:lvl w:ilvl="7">
      <w:numFmt w:val="bullet"/>
      <w:lvlText w:val="•"/>
      <w:lvlJc w:val="left"/>
      <w:pPr>
        <w:ind w:left="6626" w:hanging="361"/>
      </w:pPr>
    </w:lvl>
    <w:lvl w:ilvl="8">
      <w:numFmt w:val="bullet"/>
      <w:lvlText w:val="•"/>
      <w:lvlJc w:val="left"/>
      <w:pPr>
        <w:ind w:left="7564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506" w:hanging="364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397" w:hanging="36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293" w:hanging="361"/>
      </w:pPr>
    </w:lvl>
    <w:lvl w:ilvl="3">
      <w:numFmt w:val="bullet"/>
      <w:lvlText w:val="•"/>
      <w:lvlJc w:val="left"/>
      <w:pPr>
        <w:ind w:left="318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4973" w:hanging="361"/>
      </w:pPr>
    </w:lvl>
    <w:lvl w:ilvl="6">
      <w:numFmt w:val="bullet"/>
      <w:lvlText w:val="•"/>
      <w:lvlJc w:val="left"/>
      <w:pPr>
        <w:ind w:left="5866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653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612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502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912" w:hanging="360"/>
      </w:pPr>
    </w:lvl>
    <w:lvl w:ilvl="7">
      <w:numFmt w:val="bullet"/>
      <w:lvlText w:val="•"/>
      <w:lvlJc w:val="left"/>
      <w:pPr>
        <w:ind w:left="6794" w:hanging="360"/>
      </w:pPr>
    </w:lvl>
    <w:lvl w:ilvl="8">
      <w:numFmt w:val="bullet"/>
      <w:lvlText w:val="•"/>
      <w:lvlJc w:val="left"/>
      <w:pPr>
        <w:ind w:left="7676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752" w:hanging="36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7" w:hanging="36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13" w:hanging="361"/>
      </w:pPr>
    </w:lvl>
    <w:lvl w:ilvl="3">
      <w:numFmt w:val="bullet"/>
      <w:lvlText w:val="•"/>
      <w:lvlJc w:val="left"/>
      <w:pPr>
        <w:ind w:left="3046" w:hanging="361"/>
      </w:pPr>
    </w:lvl>
    <w:lvl w:ilvl="4">
      <w:numFmt w:val="bullet"/>
      <w:lvlText w:val="•"/>
      <w:lvlJc w:val="left"/>
      <w:pPr>
        <w:ind w:left="3980" w:hanging="361"/>
      </w:pPr>
    </w:lvl>
    <w:lvl w:ilvl="5">
      <w:numFmt w:val="bullet"/>
      <w:lvlText w:val="•"/>
      <w:lvlJc w:val="left"/>
      <w:pPr>
        <w:ind w:left="4913" w:hanging="361"/>
      </w:pPr>
    </w:lvl>
    <w:lvl w:ilvl="6">
      <w:numFmt w:val="bullet"/>
      <w:lvlText w:val="•"/>
      <w:lvlJc w:val="left"/>
      <w:pPr>
        <w:ind w:left="5846" w:hanging="361"/>
      </w:pPr>
    </w:lvl>
    <w:lvl w:ilvl="7">
      <w:numFmt w:val="bullet"/>
      <w:lvlText w:val="•"/>
      <w:lvlJc w:val="left"/>
      <w:pPr>
        <w:ind w:left="6780" w:hanging="361"/>
      </w:pPr>
    </w:lvl>
    <w:lvl w:ilvl="8">
      <w:numFmt w:val="bullet"/>
      <w:lvlText w:val="•"/>
      <w:lvlJc w:val="left"/>
      <w:pPr>
        <w:ind w:left="7713" w:hanging="36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1275" w:hanging="459"/>
      </w:pPr>
      <w:rPr>
        <w:rFonts w:ascii="Century Gothic" w:hAnsi="Century Gothic"/>
        <w:b w:val="0"/>
        <w:w w:val="106"/>
        <w:sz w:val="27"/>
      </w:rPr>
    </w:lvl>
    <w:lvl w:ilvl="1">
      <w:numFmt w:val="bullet"/>
      <w:lvlText w:val="•"/>
      <w:lvlJc w:val="left"/>
      <w:pPr>
        <w:ind w:left="2110" w:hanging="459"/>
      </w:pPr>
    </w:lvl>
    <w:lvl w:ilvl="2">
      <w:numFmt w:val="bullet"/>
      <w:lvlText w:val="•"/>
      <w:lvlJc w:val="left"/>
      <w:pPr>
        <w:ind w:left="2940" w:hanging="459"/>
      </w:pPr>
    </w:lvl>
    <w:lvl w:ilvl="3">
      <w:numFmt w:val="bullet"/>
      <w:lvlText w:val="•"/>
      <w:lvlJc w:val="left"/>
      <w:pPr>
        <w:ind w:left="3770" w:hanging="459"/>
      </w:pPr>
    </w:lvl>
    <w:lvl w:ilvl="4">
      <w:numFmt w:val="bullet"/>
      <w:lvlText w:val="•"/>
      <w:lvlJc w:val="left"/>
      <w:pPr>
        <w:ind w:left="4600" w:hanging="459"/>
      </w:pPr>
    </w:lvl>
    <w:lvl w:ilvl="5">
      <w:numFmt w:val="bullet"/>
      <w:lvlText w:val="•"/>
      <w:lvlJc w:val="left"/>
      <w:pPr>
        <w:ind w:left="5430" w:hanging="459"/>
      </w:pPr>
    </w:lvl>
    <w:lvl w:ilvl="6">
      <w:numFmt w:val="bullet"/>
      <w:lvlText w:val="•"/>
      <w:lvlJc w:val="left"/>
      <w:pPr>
        <w:ind w:left="6260" w:hanging="459"/>
      </w:pPr>
    </w:lvl>
    <w:lvl w:ilvl="7">
      <w:numFmt w:val="bullet"/>
      <w:lvlText w:val="•"/>
      <w:lvlJc w:val="left"/>
      <w:pPr>
        <w:ind w:left="7090" w:hanging="459"/>
      </w:pPr>
    </w:lvl>
    <w:lvl w:ilvl="8">
      <w:numFmt w:val="bullet"/>
      <w:lvlText w:val="•"/>
      <w:lvlJc w:val="left"/>
      <w:pPr>
        <w:ind w:left="7920" w:hanging="459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2"/>
  </w:compat>
  <w:rsids>
    <w:rsidRoot w:val="006F237B"/>
    <w:rsid w:val="005D5E8A"/>
    <w:rsid w:val="006F237B"/>
    <w:rsid w:val="008D44D3"/>
    <w:rsid w:val="00B011D1"/>
    <w:rsid w:val="00B21A76"/>
    <w:rsid w:val="00C53246"/>
    <w:rsid w:val="00D60678"/>
    <w:rsid w:val="00F161A9"/>
    <w:rsid w:val="00FC636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0E5BF-BFF2-4862-8F19-1040650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1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customStyle="1" w:styleId="Titolo11">
    <w:name w:val="Titolo 11"/>
    <w:basedOn w:val="Normale"/>
    <w:uiPriority w:val="99"/>
    <w:pPr>
      <w:ind w:left="109"/>
      <w:outlineLvl w:val="0"/>
    </w:pPr>
    <w:rPr>
      <w:b/>
      <w:bCs/>
      <w:sz w:val="22"/>
      <w:szCs w:val="22"/>
      <w:u w:val="single"/>
    </w:rPr>
  </w:style>
  <w:style w:type="paragraph" w:customStyle="1" w:styleId="Titolo21">
    <w:name w:val="Titolo 21"/>
    <w:basedOn w:val="Normale"/>
    <w:uiPriority w:val="99"/>
    <w:pPr>
      <w:spacing w:before="2"/>
      <w:ind w:left="92"/>
      <w:outlineLvl w:val="1"/>
    </w:pPr>
    <w:rPr>
      <w:b/>
      <w:bCs/>
      <w:i/>
      <w:iCs/>
      <w:sz w:val="22"/>
      <w:szCs w:val="22"/>
      <w:u w:val="single"/>
    </w:rPr>
  </w:style>
  <w:style w:type="paragraph" w:styleId="Paragrafoelenco">
    <w:name w:val="List Paragraph"/>
    <w:basedOn w:val="Normale"/>
    <w:uiPriority w:val="99"/>
    <w:qFormat/>
    <w:pPr>
      <w:spacing w:before="1"/>
      <w:ind w:left="469" w:hanging="360"/>
    </w:pPr>
  </w:style>
  <w:style w:type="paragraph" w:customStyle="1" w:styleId="TableParagraph">
    <w:name w:val="Table Paragraph"/>
    <w:basedOn w:val="Normale"/>
    <w:uiPriority w:val="99"/>
  </w:style>
  <w:style w:type="character" w:styleId="Collegamentoipertestuale">
    <w:name w:val="Hyperlink"/>
    <w:basedOn w:val="Carpredefinitoparagrafo"/>
    <w:uiPriority w:val="99"/>
    <w:rsid w:val="00B011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poli.perugia@pec.aam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comunicazione manifestazioni sorte locale.doc</dc:title>
  <dc:creator>cfunari</dc:creator>
  <cp:lastModifiedBy>Ambrogio Fichera</cp:lastModifiedBy>
  <cp:revision>3</cp:revision>
  <dcterms:created xsi:type="dcterms:W3CDTF">2019-10-01T16:41:00Z</dcterms:created>
  <dcterms:modified xsi:type="dcterms:W3CDTF">2019-12-10T08:55:00Z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